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96F48" w14:textId="52F5FB44" w:rsidR="00FF7550" w:rsidRDefault="00E86E86" w:rsidP="003A2536">
      <w:pPr>
        <w:adjustRightInd w:val="0"/>
        <w:snapToGrid w:val="0"/>
        <w:rPr>
          <w:rFonts w:ascii="標楷體" w:eastAsia="標楷體" w:hAnsi="標楷體"/>
          <w:b/>
          <w:color w:val="000000"/>
          <w:sz w:val="36"/>
          <w:szCs w:val="24"/>
          <w:lang w:eastAsia="zh-CN"/>
        </w:rPr>
      </w:pPr>
      <w:bookmarkStart w:id="0" w:name="_GoBack"/>
      <w:r>
        <w:rPr>
          <w:rFonts w:ascii="標楷體" w:eastAsia="標楷體" w:hAnsi="標楷體"/>
          <w:b/>
          <w:noProof/>
          <w:color w:val="000000"/>
          <w:sz w:val="36"/>
          <w:szCs w:val="24"/>
        </w:rPr>
        <w:drawing>
          <wp:anchor distT="0" distB="0" distL="114300" distR="114300" simplePos="0" relativeHeight="251659264" behindDoc="0" locked="0" layoutInCell="1" allowOverlap="1" wp14:anchorId="79D50A58" wp14:editId="36098771">
            <wp:simplePos x="0" y="0"/>
            <wp:positionH relativeFrom="column">
              <wp:posOffset>2941320</wp:posOffset>
            </wp:positionH>
            <wp:positionV relativeFrom="paragraph">
              <wp:posOffset>589280</wp:posOffset>
            </wp:positionV>
            <wp:extent cx="2316480" cy="3474720"/>
            <wp:effectExtent l="0" t="0" r="0" b="508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6480" cy="3474720"/>
                    </a:xfrm>
                    <a:prstGeom prst="rect">
                      <a:avLst/>
                    </a:prstGeom>
                  </pic:spPr>
                </pic:pic>
              </a:graphicData>
            </a:graphic>
            <wp14:sizeRelH relativeFrom="margin">
              <wp14:pctWidth>0</wp14:pctWidth>
            </wp14:sizeRelH>
            <wp14:sizeRelV relativeFrom="margin">
              <wp14:pctHeight>0</wp14:pctHeight>
            </wp14:sizeRelV>
          </wp:anchor>
        </w:drawing>
      </w:r>
      <w:r w:rsidR="00141E5B" w:rsidRPr="00E819E0">
        <w:rPr>
          <w:rFonts w:ascii="標楷體" w:eastAsia="標楷體" w:hAnsi="標楷體" w:hint="eastAsia"/>
          <w:b/>
          <w:color w:val="000000"/>
          <w:sz w:val="36"/>
          <w:szCs w:val="24"/>
        </w:rPr>
        <w:t>健康</w:t>
      </w:r>
      <w:r w:rsidR="00641AE3">
        <w:rPr>
          <w:rFonts w:ascii="標楷體" w:eastAsia="標楷體" w:hAnsi="標楷體" w:hint="eastAsia"/>
          <w:b/>
          <w:color w:val="000000"/>
          <w:sz w:val="36"/>
          <w:szCs w:val="24"/>
        </w:rPr>
        <w:t>新趨勢</w:t>
      </w:r>
      <w:r w:rsidR="00CB24DD">
        <w:rPr>
          <w:rFonts w:ascii="標楷體" w:eastAsia="標楷體" w:hAnsi="標楷體" w:hint="eastAsia"/>
          <w:b/>
          <w:color w:val="000000"/>
          <w:sz w:val="36"/>
          <w:szCs w:val="24"/>
        </w:rPr>
        <w:t>必先</w:t>
      </w:r>
      <w:r w:rsidR="00FF7550" w:rsidRPr="00E819E0">
        <w:rPr>
          <w:rFonts w:ascii="標楷體" w:eastAsia="標楷體" w:hAnsi="標楷體" w:hint="eastAsia"/>
          <w:b/>
          <w:color w:val="000000"/>
          <w:sz w:val="36"/>
          <w:szCs w:val="24"/>
        </w:rPr>
        <w:t>從</w:t>
      </w:r>
      <w:r w:rsidR="00982F78">
        <w:rPr>
          <w:rFonts w:ascii="標楷體" w:eastAsia="標楷體" w:hAnsi="標楷體" w:hint="eastAsia"/>
          <w:b/>
          <w:color w:val="000000"/>
          <w:sz w:val="36"/>
          <w:szCs w:val="24"/>
        </w:rPr>
        <w:t>神</w:t>
      </w:r>
      <w:r w:rsidR="00982F78">
        <w:rPr>
          <w:rFonts w:ascii="標楷體" w:eastAsia="標楷體" w:hAnsi="標楷體" w:hint="eastAsia"/>
          <w:b/>
          <w:color w:val="000000"/>
          <w:sz w:val="36"/>
          <w:szCs w:val="24"/>
          <w:lang w:eastAsia="zh-CN"/>
        </w:rPr>
        <w:t>袐</w:t>
      </w:r>
      <w:r w:rsidR="00FF7550" w:rsidRPr="00E819E0">
        <w:rPr>
          <w:rFonts w:ascii="標楷體" w:eastAsia="標楷體" w:hAnsi="標楷體" w:hint="eastAsia"/>
          <w:b/>
          <w:color w:val="000000"/>
          <w:sz w:val="36"/>
          <w:szCs w:val="24"/>
        </w:rPr>
        <w:t>睡眠開始</w:t>
      </w:r>
      <w:bookmarkEnd w:id="0"/>
    </w:p>
    <w:p w14:paraId="3BE4E003" w14:textId="61F68688" w:rsidR="00982F78" w:rsidRPr="00E819E0" w:rsidRDefault="00982F78" w:rsidP="003A2536">
      <w:pPr>
        <w:adjustRightInd w:val="0"/>
        <w:snapToGrid w:val="0"/>
        <w:rPr>
          <w:rFonts w:ascii="標楷體" w:eastAsia="標楷體" w:hAnsi="標楷體"/>
          <w:b/>
          <w:color w:val="000000"/>
          <w:sz w:val="36"/>
          <w:szCs w:val="24"/>
          <w:highlight w:val="yellow"/>
          <w:lang w:eastAsia="zh-CN"/>
        </w:rPr>
      </w:pPr>
    </w:p>
    <w:p w14:paraId="04BED090" w14:textId="77777777" w:rsidR="00343036" w:rsidRPr="00E819E0" w:rsidRDefault="00343036" w:rsidP="003A2536">
      <w:pPr>
        <w:adjustRightInd w:val="0"/>
        <w:snapToGrid w:val="0"/>
        <w:rPr>
          <w:rFonts w:ascii="標楷體" w:eastAsia="標楷體" w:hAnsi="標楷體"/>
          <w:color w:val="000000"/>
          <w:sz w:val="24"/>
          <w:szCs w:val="24"/>
        </w:rPr>
      </w:pPr>
    </w:p>
    <w:p w14:paraId="2753C8A8" w14:textId="77777777" w:rsidR="00343036" w:rsidRPr="00E819E0" w:rsidRDefault="00343036" w:rsidP="003A2536">
      <w:pPr>
        <w:pStyle w:val="Subheading1"/>
        <w:adjustRightInd w:val="0"/>
        <w:snapToGrid w:val="0"/>
        <w:rPr>
          <w:rFonts w:ascii="標楷體" w:eastAsia="標楷體" w:hAnsi="標楷體"/>
          <w:sz w:val="24"/>
          <w:szCs w:val="24"/>
        </w:rPr>
      </w:pPr>
      <w:r w:rsidRPr="00E819E0">
        <w:rPr>
          <w:rFonts w:ascii="標楷體" w:eastAsia="標楷體" w:hAnsi="標楷體"/>
          <w:sz w:val="24"/>
          <w:szCs w:val="24"/>
        </w:rPr>
        <w:t>李信達博士</w:t>
      </w:r>
    </w:p>
    <w:p w14:paraId="5445A32C" w14:textId="77777777" w:rsidR="00343036" w:rsidRPr="00E819E0" w:rsidRDefault="00343036" w:rsidP="003A2536">
      <w:pPr>
        <w:adjustRightInd w:val="0"/>
        <w:snapToGrid w:val="0"/>
        <w:rPr>
          <w:rFonts w:ascii="標楷體" w:eastAsia="標楷體" w:hAnsi="標楷體"/>
          <w:color w:val="000000"/>
          <w:sz w:val="24"/>
          <w:szCs w:val="24"/>
        </w:rPr>
      </w:pPr>
    </w:p>
    <w:p w14:paraId="27C4BA8E" w14:textId="5B745655" w:rsidR="00BB295A" w:rsidRPr="00E819E0" w:rsidRDefault="00A73756" w:rsidP="003A2536">
      <w:pPr>
        <w:adjustRightInd w:val="0"/>
        <w:snapToGrid w:val="0"/>
        <w:rPr>
          <w:rFonts w:ascii="標楷體" w:eastAsia="標楷體" w:hAnsi="標楷體"/>
          <w:color w:val="000000"/>
          <w:sz w:val="24"/>
          <w:szCs w:val="24"/>
        </w:rPr>
      </w:pPr>
      <w:r w:rsidRPr="00E819E0">
        <w:rPr>
          <w:rFonts w:ascii="標楷體" w:eastAsia="標楷體" w:hAnsi="標楷體"/>
          <w:color w:val="000000"/>
          <w:sz w:val="24"/>
          <w:szCs w:val="24"/>
        </w:rPr>
        <w:t>亞洲大學</w:t>
      </w:r>
      <w:r w:rsidR="004A7A76">
        <w:rPr>
          <w:rFonts w:ascii="標楷體" w:eastAsia="標楷體" w:hAnsi="標楷體" w:hint="eastAsia"/>
          <w:color w:val="000000"/>
          <w:sz w:val="24"/>
          <w:szCs w:val="24"/>
        </w:rPr>
        <w:t xml:space="preserve"> 特聘</w:t>
      </w:r>
      <w:r w:rsidR="00343036" w:rsidRPr="00E819E0">
        <w:rPr>
          <w:rFonts w:ascii="標楷體" w:eastAsia="標楷體" w:hAnsi="標楷體"/>
          <w:color w:val="000000"/>
          <w:sz w:val="24"/>
          <w:szCs w:val="24"/>
        </w:rPr>
        <w:t>教授</w:t>
      </w:r>
      <w:r w:rsidR="004A7A76">
        <w:rPr>
          <w:rFonts w:ascii="標楷體" w:eastAsia="標楷體" w:hAnsi="標楷體" w:hint="eastAsia"/>
          <w:color w:val="000000"/>
          <w:sz w:val="24"/>
          <w:szCs w:val="24"/>
        </w:rPr>
        <w:t>兼醫學暨健康學院院長</w:t>
      </w:r>
    </w:p>
    <w:p w14:paraId="41359741" w14:textId="7C072179" w:rsidR="009C1E1B" w:rsidRDefault="00EE7981" w:rsidP="003A2536">
      <w:pPr>
        <w:adjustRightInd w:val="0"/>
        <w:snapToGrid w:val="0"/>
        <w:rPr>
          <w:rFonts w:ascii="標楷體" w:eastAsia="標楷體" w:hAnsi="標楷體" w:cs="Tahoma"/>
          <w:bCs/>
          <w:color w:val="000000"/>
          <w:sz w:val="24"/>
          <w:szCs w:val="24"/>
          <w:lang w:eastAsia="zh-CN"/>
        </w:rPr>
      </w:pPr>
      <w:r>
        <w:rPr>
          <w:rFonts w:ascii="標楷體" w:eastAsia="標楷體" w:hAnsi="標楷體" w:cs="Tahoma" w:hint="eastAsia"/>
          <w:bCs/>
          <w:color w:val="000000"/>
          <w:sz w:val="24"/>
          <w:szCs w:val="24"/>
        </w:rPr>
        <w:t>部分</w:t>
      </w:r>
      <w:r w:rsidR="000858A6">
        <w:rPr>
          <w:rFonts w:ascii="標楷體" w:eastAsia="標楷體" w:hAnsi="標楷體" w:cs="Tahoma" w:hint="eastAsia"/>
          <w:bCs/>
          <w:color w:val="000000"/>
          <w:sz w:val="24"/>
          <w:szCs w:val="24"/>
          <w:lang w:eastAsia="zh-CN"/>
        </w:rPr>
        <w:t>摘錄</w:t>
      </w:r>
      <w:r>
        <w:rPr>
          <w:rFonts w:ascii="標楷體" w:eastAsia="標楷體" w:hAnsi="標楷體" w:cs="Tahoma" w:hint="eastAsia"/>
          <w:bCs/>
          <w:color w:val="000000"/>
          <w:sz w:val="24"/>
          <w:szCs w:val="24"/>
          <w:lang w:eastAsia="zh-CN"/>
        </w:rPr>
        <w:t>：</w:t>
      </w:r>
      <w:r>
        <w:rPr>
          <w:rFonts w:ascii="標楷體" w:eastAsia="標楷體" w:hAnsi="標楷體" w:cs="Tahoma" w:hint="eastAsia"/>
          <w:bCs/>
          <w:color w:val="000000"/>
          <w:sz w:val="24"/>
          <w:szCs w:val="24"/>
        </w:rPr>
        <w:t>救命睡眠 平安出版社</w:t>
      </w:r>
      <w:r w:rsidR="00614BB2">
        <w:rPr>
          <w:rFonts w:ascii="標楷體" w:eastAsia="標楷體" w:hAnsi="標楷體" w:cs="Tahoma" w:hint="eastAsia"/>
          <w:bCs/>
          <w:color w:val="000000"/>
          <w:sz w:val="24"/>
          <w:szCs w:val="24"/>
          <w:lang w:eastAsia="zh-CN"/>
        </w:rPr>
        <w:t xml:space="preserve"> </w:t>
      </w:r>
      <w:r w:rsidR="00F06A09">
        <w:rPr>
          <w:rFonts w:ascii="標楷體" w:eastAsia="標楷體" w:hAnsi="標楷體" w:cs="Tahoma" w:hint="eastAsia"/>
          <w:bCs/>
          <w:color w:val="000000"/>
          <w:sz w:val="24"/>
          <w:szCs w:val="24"/>
          <w:lang w:eastAsia="zh-CN"/>
        </w:rPr>
        <w:t xml:space="preserve">作者 </w:t>
      </w:r>
      <w:r w:rsidR="0019216A">
        <w:rPr>
          <w:rFonts w:ascii="標楷體" w:eastAsia="標楷體" w:hAnsi="標楷體" w:cs="Tahoma" w:hint="eastAsia"/>
          <w:bCs/>
          <w:color w:val="000000"/>
          <w:sz w:val="24"/>
          <w:szCs w:val="24"/>
          <w:lang w:eastAsia="zh-CN"/>
        </w:rPr>
        <w:t>李信達</w:t>
      </w:r>
    </w:p>
    <w:p w14:paraId="1739090E" w14:textId="7B62201A" w:rsidR="0019216A" w:rsidRPr="00E819E0" w:rsidRDefault="0019216A" w:rsidP="003A2536">
      <w:pPr>
        <w:adjustRightInd w:val="0"/>
        <w:snapToGrid w:val="0"/>
        <w:rPr>
          <w:rFonts w:ascii="標楷體" w:eastAsia="標楷體" w:hAnsi="標楷體" w:cs="Tahoma"/>
          <w:bCs/>
          <w:color w:val="000000"/>
          <w:sz w:val="24"/>
          <w:szCs w:val="24"/>
          <w:lang w:eastAsia="zh-CN"/>
        </w:rPr>
      </w:pPr>
    </w:p>
    <w:p w14:paraId="3FF85EE5" w14:textId="77777777" w:rsidR="009C1E1B" w:rsidRPr="00E819E0" w:rsidRDefault="009C1E1B" w:rsidP="003A2536">
      <w:pPr>
        <w:adjustRightInd w:val="0"/>
        <w:snapToGrid w:val="0"/>
        <w:rPr>
          <w:rFonts w:ascii="標楷體" w:eastAsia="標楷體" w:hAnsi="標楷體" w:cs="Tahoma"/>
          <w:bCs/>
          <w:color w:val="000000"/>
          <w:sz w:val="24"/>
          <w:szCs w:val="24"/>
        </w:rPr>
      </w:pPr>
    </w:p>
    <w:p w14:paraId="365D5F91" w14:textId="1D17B000" w:rsidR="00FC03F1" w:rsidRPr="00E819E0" w:rsidRDefault="00141E5B" w:rsidP="003A2536">
      <w:pPr>
        <w:adjustRightInd w:val="0"/>
        <w:snapToGrid w:val="0"/>
        <w:rPr>
          <w:rFonts w:ascii="標楷體" w:eastAsia="標楷體" w:hAnsi="標楷體"/>
          <w:color w:val="000000"/>
          <w:sz w:val="24"/>
          <w:szCs w:val="24"/>
        </w:rPr>
      </w:pPr>
      <w:r w:rsidRPr="00E819E0">
        <w:rPr>
          <w:rFonts w:ascii="標楷體" w:eastAsia="標楷體" w:hAnsi="標楷體" w:hint="eastAsia"/>
          <w:color w:val="000000"/>
          <w:sz w:val="24"/>
          <w:szCs w:val="24"/>
        </w:rPr>
        <w:t xml:space="preserve">    </w:t>
      </w:r>
      <w:r w:rsidR="00F307BE" w:rsidRPr="00E819E0">
        <w:rPr>
          <w:rFonts w:ascii="標楷體" w:eastAsia="標楷體" w:hAnsi="標楷體" w:hint="eastAsia"/>
          <w:color w:val="000000"/>
          <w:sz w:val="24"/>
          <w:szCs w:val="24"/>
        </w:rPr>
        <w:t>「</w:t>
      </w:r>
      <w:r w:rsidR="00F307BE" w:rsidRPr="00E819E0">
        <w:rPr>
          <w:rFonts w:ascii="標楷體" w:eastAsia="標楷體" w:hAnsi="標楷體"/>
          <w:color w:val="000000"/>
          <w:sz w:val="24"/>
          <w:szCs w:val="24"/>
        </w:rPr>
        <w:t>睡眠</w:t>
      </w:r>
      <w:r w:rsidR="00F307BE" w:rsidRPr="00E819E0">
        <w:rPr>
          <w:rFonts w:ascii="標楷體" w:eastAsia="標楷體" w:hAnsi="標楷體" w:hint="eastAsia"/>
          <w:color w:val="000000"/>
          <w:sz w:val="24"/>
          <w:szCs w:val="24"/>
        </w:rPr>
        <w:t>醫學」在20</w:t>
      </w:r>
      <w:r w:rsidR="005B39A0" w:rsidRPr="00E819E0">
        <w:rPr>
          <w:rFonts w:ascii="標楷體" w:eastAsia="標楷體" w:hAnsi="標楷體" w:hint="eastAsia"/>
          <w:color w:val="000000"/>
          <w:sz w:val="24"/>
          <w:szCs w:val="24"/>
        </w:rPr>
        <w:t>年</w:t>
      </w:r>
      <w:r w:rsidR="00F307BE" w:rsidRPr="00E819E0">
        <w:rPr>
          <w:rFonts w:ascii="標楷體" w:eastAsia="標楷體" w:hAnsi="標楷體" w:hint="eastAsia"/>
          <w:color w:val="000000"/>
          <w:sz w:val="24"/>
          <w:szCs w:val="24"/>
        </w:rPr>
        <w:t>前</w:t>
      </w:r>
      <w:r w:rsidR="005B39A0" w:rsidRPr="00E819E0">
        <w:rPr>
          <w:rFonts w:ascii="標楷體" w:eastAsia="標楷體" w:hAnsi="標楷體" w:hint="eastAsia"/>
          <w:color w:val="000000"/>
          <w:sz w:val="24"/>
          <w:szCs w:val="24"/>
        </w:rPr>
        <w:t>我</w:t>
      </w:r>
      <w:r w:rsidR="00AB2279">
        <w:rPr>
          <w:rFonts w:ascii="標楷體" w:eastAsia="標楷體" w:hAnsi="標楷體"/>
          <w:color w:val="000000"/>
          <w:sz w:val="24"/>
          <w:szCs w:val="24"/>
        </w:rPr>
        <w:t>從</w:t>
      </w:r>
      <w:r w:rsidR="005B39A0" w:rsidRPr="00E819E0">
        <w:rPr>
          <w:rFonts w:ascii="標楷體" w:eastAsia="標楷體" w:hAnsi="標楷體"/>
          <w:color w:val="000000"/>
          <w:sz w:val="24"/>
          <w:szCs w:val="24"/>
        </w:rPr>
        <w:t>醫學院畢業時</w:t>
      </w:r>
      <w:r w:rsidR="005B39A0" w:rsidRPr="00E819E0">
        <w:rPr>
          <w:rFonts w:ascii="標楷體" w:eastAsia="標楷體" w:hAnsi="標楷體" w:hint="eastAsia"/>
          <w:color w:val="000000"/>
          <w:sz w:val="24"/>
          <w:szCs w:val="24"/>
        </w:rPr>
        <w:t>，</w:t>
      </w:r>
      <w:r w:rsidR="00F307BE" w:rsidRPr="00E819E0">
        <w:rPr>
          <w:rFonts w:ascii="標楷體" w:eastAsia="標楷體" w:hAnsi="標楷體" w:hint="eastAsia"/>
          <w:color w:val="000000"/>
          <w:sz w:val="24"/>
          <w:szCs w:val="24"/>
        </w:rPr>
        <w:t>還是個</w:t>
      </w:r>
      <w:r w:rsidR="005B39A0" w:rsidRPr="00E819E0">
        <w:rPr>
          <w:rFonts w:ascii="標楷體" w:eastAsia="標楷體" w:hAnsi="標楷體" w:hint="eastAsia"/>
          <w:color w:val="000000"/>
          <w:sz w:val="24"/>
          <w:szCs w:val="24"/>
        </w:rPr>
        <w:t>陌生</w:t>
      </w:r>
      <w:r w:rsidR="00F307BE" w:rsidRPr="00E819E0">
        <w:rPr>
          <w:rFonts w:ascii="標楷體" w:eastAsia="標楷體" w:hAnsi="標楷體" w:hint="eastAsia"/>
          <w:color w:val="000000"/>
          <w:sz w:val="24"/>
          <w:szCs w:val="24"/>
        </w:rPr>
        <w:t>的名詞</w:t>
      </w:r>
      <w:r w:rsidR="001D6719" w:rsidRPr="00E819E0">
        <w:rPr>
          <w:rFonts w:ascii="標楷體" w:eastAsia="標楷體" w:hAnsi="標楷體" w:hint="eastAsia"/>
          <w:color w:val="000000"/>
          <w:sz w:val="24"/>
          <w:szCs w:val="24"/>
        </w:rPr>
        <w:t>。當時的我和一般大學生一樣，</w:t>
      </w:r>
      <w:r w:rsidR="00C747AA" w:rsidRPr="00E819E0">
        <w:rPr>
          <w:rFonts w:ascii="標楷體" w:eastAsia="標楷體" w:hAnsi="標楷體" w:hint="eastAsia"/>
          <w:color w:val="000000"/>
          <w:sz w:val="24"/>
          <w:szCs w:val="24"/>
        </w:rPr>
        <w:t>生活多從晚上開始，</w:t>
      </w:r>
      <w:r w:rsidR="004065AA" w:rsidRPr="00E819E0">
        <w:rPr>
          <w:rFonts w:ascii="標楷體" w:eastAsia="標楷體" w:hAnsi="標楷體" w:hint="eastAsia"/>
          <w:color w:val="000000"/>
          <w:sz w:val="24"/>
          <w:szCs w:val="24"/>
        </w:rPr>
        <w:t>晚上社團活動、夜店跳舞，白天則是到教室睡覺，考前不睡覺熬夜抱佛腳，以為年輕就是本錢，晚上可以不睡覺；</w:t>
      </w:r>
      <w:r w:rsidR="00F307BE" w:rsidRPr="00E819E0">
        <w:rPr>
          <w:rFonts w:ascii="標楷體" w:eastAsia="標楷體" w:hAnsi="標楷體" w:hint="eastAsia"/>
          <w:color w:val="000000"/>
          <w:sz w:val="24"/>
          <w:szCs w:val="24"/>
        </w:rPr>
        <w:t>在當時我媽媽</w:t>
      </w:r>
      <w:r w:rsidR="00FC03F1" w:rsidRPr="00E819E0">
        <w:rPr>
          <w:rFonts w:ascii="標楷體" w:eastAsia="標楷體" w:hAnsi="標楷體" w:hint="eastAsia"/>
          <w:color w:val="000000"/>
          <w:sz w:val="24"/>
          <w:szCs w:val="24"/>
        </w:rPr>
        <w:t>常</w:t>
      </w:r>
      <w:r w:rsidR="004065AA" w:rsidRPr="00E819E0">
        <w:rPr>
          <w:rFonts w:ascii="標楷體" w:eastAsia="標楷體" w:hAnsi="標楷體" w:hint="eastAsia"/>
          <w:color w:val="000000"/>
          <w:sz w:val="24"/>
          <w:szCs w:val="24"/>
        </w:rPr>
        <w:t>失眠我就覺得無法理解，</w:t>
      </w:r>
      <w:r w:rsidR="00FC03F1" w:rsidRPr="00E819E0">
        <w:rPr>
          <w:rFonts w:ascii="標楷體" w:eastAsia="標楷體" w:hAnsi="標楷體" w:hint="eastAsia"/>
          <w:color w:val="000000"/>
          <w:sz w:val="24"/>
          <w:szCs w:val="24"/>
        </w:rPr>
        <w:t>睡覺不過就這麼簡單，也不會</w:t>
      </w:r>
      <w:r w:rsidR="00F307BE" w:rsidRPr="00E819E0">
        <w:rPr>
          <w:rFonts w:ascii="標楷體" w:eastAsia="標楷體" w:hAnsi="標楷體" w:hint="eastAsia"/>
          <w:color w:val="000000"/>
          <w:sz w:val="24"/>
          <w:szCs w:val="24"/>
        </w:rPr>
        <w:t>有人會因</w:t>
      </w:r>
      <w:r w:rsidR="004065AA" w:rsidRPr="00E819E0">
        <w:rPr>
          <w:rFonts w:ascii="標楷體" w:eastAsia="標楷體" w:hAnsi="標楷體" w:hint="eastAsia"/>
          <w:color w:val="000000"/>
          <w:sz w:val="24"/>
          <w:szCs w:val="24"/>
        </w:rPr>
        <w:t>為白天常打瞌睡或失眠</w:t>
      </w:r>
      <w:r w:rsidR="00F307BE" w:rsidRPr="00E819E0">
        <w:rPr>
          <w:rFonts w:ascii="標楷體" w:eastAsia="標楷體" w:hAnsi="標楷體" w:hint="eastAsia"/>
          <w:color w:val="000000"/>
          <w:sz w:val="24"/>
          <w:szCs w:val="24"/>
        </w:rPr>
        <w:t>去看醫生。</w:t>
      </w:r>
      <w:r w:rsidR="005B39A0" w:rsidRPr="00E819E0">
        <w:rPr>
          <w:rFonts w:ascii="標楷體" w:eastAsia="標楷體" w:hAnsi="標楷體" w:hint="eastAsia"/>
          <w:color w:val="000000"/>
          <w:sz w:val="24"/>
          <w:szCs w:val="24"/>
        </w:rPr>
        <w:t>後來我</w:t>
      </w:r>
      <w:r w:rsidR="00F307BE" w:rsidRPr="00E819E0">
        <w:rPr>
          <w:rFonts w:ascii="標楷體" w:eastAsia="標楷體" w:hAnsi="標楷體" w:hint="eastAsia"/>
          <w:color w:val="000000"/>
          <w:sz w:val="24"/>
          <w:szCs w:val="24"/>
        </w:rPr>
        <w:t>在</w:t>
      </w:r>
      <w:r w:rsidR="005B39A0" w:rsidRPr="00E819E0">
        <w:rPr>
          <w:rFonts w:ascii="標楷體" w:eastAsia="標楷體" w:hAnsi="標楷體"/>
          <w:color w:val="000000"/>
          <w:sz w:val="24"/>
          <w:szCs w:val="24"/>
        </w:rPr>
        <w:t>美國紐約州立大學水牛城分校唸碩</w:t>
      </w:r>
      <w:r w:rsidR="00F307BE" w:rsidRPr="00E819E0">
        <w:rPr>
          <w:rFonts w:ascii="標楷體" w:eastAsia="標楷體" w:hAnsi="標楷體" w:hint="eastAsia"/>
          <w:color w:val="000000"/>
          <w:sz w:val="24"/>
          <w:szCs w:val="24"/>
        </w:rPr>
        <w:t>博</w:t>
      </w:r>
      <w:r w:rsidR="005B39A0" w:rsidRPr="00E819E0">
        <w:rPr>
          <w:rFonts w:ascii="標楷體" w:eastAsia="標楷體" w:hAnsi="標楷體"/>
          <w:color w:val="000000"/>
          <w:sz w:val="24"/>
          <w:szCs w:val="24"/>
        </w:rPr>
        <w:t>士時，第一次</w:t>
      </w:r>
      <w:r w:rsidR="005B39A0" w:rsidRPr="00E819E0">
        <w:rPr>
          <w:rFonts w:ascii="標楷體" w:eastAsia="標楷體" w:hAnsi="標楷體" w:hint="eastAsia"/>
          <w:color w:val="000000"/>
          <w:sz w:val="24"/>
          <w:szCs w:val="24"/>
        </w:rPr>
        <w:t>接觸</w:t>
      </w:r>
      <w:r w:rsidR="005B39A0" w:rsidRPr="00E819E0">
        <w:rPr>
          <w:rFonts w:ascii="標楷體" w:eastAsia="標楷體" w:hAnsi="標楷體"/>
          <w:color w:val="000000"/>
          <w:sz w:val="24"/>
          <w:szCs w:val="24"/>
        </w:rPr>
        <w:t>到睡眠</w:t>
      </w:r>
      <w:r w:rsidR="005B39A0" w:rsidRPr="00E819E0">
        <w:rPr>
          <w:rFonts w:ascii="標楷體" w:eastAsia="標楷體" w:hAnsi="標楷體" w:hint="eastAsia"/>
          <w:color w:val="000000"/>
          <w:sz w:val="24"/>
          <w:szCs w:val="24"/>
        </w:rPr>
        <w:t>醫學</w:t>
      </w:r>
      <w:r w:rsidR="00F307BE" w:rsidRPr="00E819E0">
        <w:rPr>
          <w:rFonts w:ascii="標楷體" w:eastAsia="標楷體" w:hAnsi="標楷體" w:hint="eastAsia"/>
          <w:color w:val="000000"/>
          <w:sz w:val="24"/>
          <w:szCs w:val="24"/>
        </w:rPr>
        <w:t>，</w:t>
      </w:r>
      <w:r w:rsidR="00FC03F1" w:rsidRPr="00E819E0">
        <w:rPr>
          <w:rFonts w:ascii="標楷體" w:eastAsia="標楷體" w:hAnsi="標楷體" w:hint="eastAsia"/>
          <w:color w:val="000000"/>
          <w:sz w:val="24"/>
          <w:szCs w:val="24"/>
        </w:rPr>
        <w:t>才開始驚覺自己一直傷害自己的身體而不自知，也沒想到媽媽的長期失眠是需積極</w:t>
      </w:r>
      <w:r w:rsidR="00DB269F" w:rsidRPr="00E819E0">
        <w:rPr>
          <w:rFonts w:ascii="標楷體" w:eastAsia="標楷體" w:hAnsi="標楷體" w:hint="eastAsia"/>
          <w:color w:val="000000"/>
          <w:sz w:val="24"/>
          <w:szCs w:val="24"/>
        </w:rPr>
        <w:t>自我改變或就醫</w:t>
      </w:r>
      <w:r w:rsidR="00FC03F1" w:rsidRPr="00E819E0">
        <w:rPr>
          <w:rFonts w:ascii="標楷體" w:eastAsia="標楷體" w:hAnsi="標楷體" w:hint="eastAsia"/>
          <w:color w:val="000000"/>
          <w:sz w:val="24"/>
          <w:szCs w:val="24"/>
        </w:rPr>
        <w:t>，為了揭開</w:t>
      </w:r>
      <w:r w:rsidR="00FC03F1" w:rsidRPr="00E819E0">
        <w:rPr>
          <w:rFonts w:ascii="標楷體" w:eastAsia="標楷體" w:hAnsi="標楷體"/>
          <w:color w:val="000000"/>
          <w:sz w:val="24"/>
          <w:szCs w:val="24"/>
        </w:rPr>
        <w:t>睡眠</w:t>
      </w:r>
      <w:r w:rsidR="00FC03F1" w:rsidRPr="00E819E0">
        <w:rPr>
          <w:rFonts w:ascii="標楷體" w:eastAsia="標楷體" w:hAnsi="標楷體" w:hint="eastAsia"/>
          <w:color w:val="000000"/>
          <w:sz w:val="24"/>
          <w:szCs w:val="24"/>
        </w:rPr>
        <w:t>醫學的神秘面紗，我開始了</w:t>
      </w:r>
      <w:r w:rsidR="00DB269F" w:rsidRPr="00E819E0">
        <w:rPr>
          <w:rFonts w:ascii="標楷體" w:eastAsia="標楷體" w:hAnsi="標楷體" w:hint="eastAsia"/>
          <w:color w:val="000000"/>
          <w:sz w:val="24"/>
          <w:szCs w:val="24"/>
        </w:rPr>
        <w:t>這</w:t>
      </w:r>
      <w:r w:rsidR="00FC03F1" w:rsidRPr="00E819E0">
        <w:rPr>
          <w:rFonts w:ascii="標楷體" w:eastAsia="標楷體" w:hAnsi="標楷體" w:hint="eastAsia"/>
          <w:color w:val="000000"/>
          <w:sz w:val="24"/>
          <w:szCs w:val="24"/>
        </w:rPr>
        <w:t>20年的</w:t>
      </w:r>
      <w:r w:rsidR="00FC03F1" w:rsidRPr="00E819E0">
        <w:rPr>
          <w:rFonts w:ascii="標楷體" w:eastAsia="標楷體" w:hAnsi="標楷體"/>
          <w:color w:val="000000"/>
          <w:sz w:val="24"/>
          <w:szCs w:val="24"/>
        </w:rPr>
        <w:t>睡眠研究。</w:t>
      </w:r>
    </w:p>
    <w:p w14:paraId="3728187D" w14:textId="77777777" w:rsidR="003D541B" w:rsidRPr="00E819E0" w:rsidRDefault="003D541B" w:rsidP="003A2536">
      <w:pPr>
        <w:adjustRightInd w:val="0"/>
        <w:snapToGrid w:val="0"/>
        <w:rPr>
          <w:rFonts w:ascii="標楷體" w:eastAsia="標楷體" w:hAnsi="標楷體"/>
          <w:color w:val="000000"/>
          <w:sz w:val="24"/>
          <w:szCs w:val="24"/>
        </w:rPr>
      </w:pPr>
      <w:r w:rsidRPr="00E819E0">
        <w:rPr>
          <w:rFonts w:ascii="標楷體" w:eastAsia="標楷體" w:hAnsi="標楷體" w:hint="eastAsia"/>
          <w:color w:val="000000"/>
          <w:kern w:val="2"/>
          <w:sz w:val="24"/>
          <w:szCs w:val="24"/>
        </w:rPr>
        <w:t xml:space="preserve">    </w:t>
      </w:r>
      <w:r w:rsidR="005B39A0" w:rsidRPr="00E819E0">
        <w:rPr>
          <w:rFonts w:ascii="標楷體" w:eastAsia="標楷體" w:hAnsi="標楷體"/>
          <w:color w:val="000000"/>
          <w:kern w:val="2"/>
          <w:sz w:val="24"/>
          <w:szCs w:val="24"/>
        </w:rPr>
        <w:t>人</w:t>
      </w:r>
      <w:r w:rsidR="005B39A0" w:rsidRPr="00E819E0">
        <w:rPr>
          <w:rFonts w:ascii="標楷體" w:eastAsia="標楷體" w:hAnsi="標楷體" w:hint="eastAsia"/>
          <w:color w:val="000000"/>
          <w:kern w:val="2"/>
          <w:sz w:val="24"/>
          <w:szCs w:val="24"/>
        </w:rPr>
        <w:t>的</w:t>
      </w:r>
      <w:r w:rsidR="005B39A0" w:rsidRPr="00E819E0">
        <w:rPr>
          <w:rFonts w:ascii="標楷體" w:eastAsia="標楷體" w:hAnsi="標楷體"/>
          <w:color w:val="000000"/>
          <w:kern w:val="2"/>
          <w:sz w:val="24"/>
          <w:szCs w:val="24"/>
        </w:rPr>
        <w:t>一生中有三分之一的時間</w:t>
      </w:r>
      <w:r w:rsidR="005B39A0" w:rsidRPr="00E819E0">
        <w:rPr>
          <w:rFonts w:ascii="標楷體" w:eastAsia="標楷體" w:hAnsi="標楷體" w:hint="eastAsia"/>
          <w:color w:val="000000"/>
          <w:kern w:val="2"/>
          <w:sz w:val="24"/>
          <w:szCs w:val="24"/>
        </w:rPr>
        <w:t>是躺</w:t>
      </w:r>
      <w:r w:rsidR="005B39A0" w:rsidRPr="00E819E0">
        <w:rPr>
          <w:rFonts w:ascii="標楷體" w:eastAsia="標楷體" w:hAnsi="標楷體"/>
          <w:color w:val="000000"/>
          <w:kern w:val="2"/>
          <w:sz w:val="24"/>
          <w:szCs w:val="24"/>
        </w:rPr>
        <w:t>在床上睡覺</w:t>
      </w:r>
      <w:r w:rsidR="005B39A0" w:rsidRPr="00E819E0">
        <w:rPr>
          <w:rFonts w:ascii="標楷體" w:eastAsia="標楷體" w:hAnsi="標楷體" w:hint="eastAsia"/>
          <w:color w:val="000000"/>
          <w:kern w:val="2"/>
          <w:sz w:val="24"/>
          <w:szCs w:val="24"/>
        </w:rPr>
        <w:t>，睡眠可說是人生大事。</w:t>
      </w:r>
      <w:r w:rsidR="005B39A0" w:rsidRPr="00E819E0">
        <w:rPr>
          <w:rFonts w:ascii="標楷體" w:eastAsia="標楷體" w:hAnsi="標楷體"/>
          <w:color w:val="000000"/>
          <w:kern w:val="2"/>
          <w:sz w:val="24"/>
          <w:szCs w:val="24"/>
        </w:rPr>
        <w:t>睡眠</w:t>
      </w:r>
      <w:r w:rsidR="005B39A0" w:rsidRPr="00E819E0">
        <w:rPr>
          <w:rFonts w:ascii="標楷體" w:eastAsia="標楷體" w:hAnsi="標楷體" w:hint="eastAsia"/>
          <w:color w:val="000000"/>
          <w:kern w:val="2"/>
          <w:sz w:val="24"/>
          <w:szCs w:val="24"/>
        </w:rPr>
        <w:t>也</w:t>
      </w:r>
      <w:r w:rsidR="005B39A0" w:rsidRPr="00E819E0">
        <w:rPr>
          <w:rFonts w:ascii="標楷體" w:eastAsia="標楷體" w:hAnsi="標楷體"/>
          <w:color w:val="000000"/>
          <w:kern w:val="2"/>
          <w:sz w:val="24"/>
          <w:szCs w:val="24"/>
        </w:rPr>
        <w:t>是一</w:t>
      </w:r>
      <w:r w:rsidR="005B39A0" w:rsidRPr="00E819E0">
        <w:rPr>
          <w:rFonts w:ascii="標楷體" w:eastAsia="標楷體" w:hAnsi="標楷體" w:hint="eastAsia"/>
          <w:color w:val="000000"/>
          <w:kern w:val="2"/>
          <w:sz w:val="24"/>
          <w:szCs w:val="24"/>
        </w:rPr>
        <w:t>段在</w:t>
      </w:r>
      <w:r w:rsidR="005B39A0" w:rsidRPr="00E819E0">
        <w:rPr>
          <w:rFonts w:ascii="標楷體" w:eastAsia="標楷體" w:hAnsi="標楷體"/>
          <w:color w:val="000000"/>
          <w:kern w:val="2"/>
          <w:sz w:val="24"/>
          <w:szCs w:val="24"/>
        </w:rPr>
        <w:t>夜裡失去知覺的過程，</w:t>
      </w:r>
      <w:r w:rsidR="005B39A0" w:rsidRPr="00E819E0">
        <w:rPr>
          <w:rFonts w:ascii="標楷體" w:eastAsia="標楷體" w:hAnsi="標楷體" w:hint="eastAsia"/>
          <w:color w:val="000000"/>
          <w:sz w:val="24"/>
          <w:szCs w:val="24"/>
        </w:rPr>
        <w:t>我們</w:t>
      </w:r>
      <w:r w:rsidR="005B39A0" w:rsidRPr="00E819E0">
        <w:rPr>
          <w:rFonts w:ascii="標楷體" w:eastAsia="標楷體" w:hAnsi="標楷體"/>
          <w:color w:val="000000"/>
          <w:sz w:val="24"/>
          <w:szCs w:val="24"/>
        </w:rPr>
        <w:t>睡著之後，一無所知</w:t>
      </w:r>
      <w:r w:rsidR="005B39A0" w:rsidRPr="00E819E0">
        <w:rPr>
          <w:rFonts w:ascii="標楷體" w:eastAsia="標楷體" w:hAnsi="標楷體" w:hint="eastAsia"/>
          <w:color w:val="000000"/>
          <w:sz w:val="24"/>
          <w:szCs w:val="24"/>
        </w:rPr>
        <w:t>；殊不知，</w:t>
      </w:r>
      <w:r w:rsidR="005B39A0" w:rsidRPr="00E819E0">
        <w:rPr>
          <w:rFonts w:ascii="標楷體" w:eastAsia="標楷體" w:hAnsi="標楷體"/>
          <w:color w:val="000000"/>
          <w:sz w:val="24"/>
          <w:szCs w:val="24"/>
        </w:rPr>
        <w:t>潛在的睡眠問題不少。</w:t>
      </w:r>
      <w:r w:rsidR="005B39A0" w:rsidRPr="00E819E0">
        <w:rPr>
          <w:rFonts w:ascii="標楷體" w:eastAsia="標楷體" w:hAnsi="標楷體" w:hint="eastAsia"/>
          <w:color w:val="000000"/>
          <w:sz w:val="24"/>
          <w:szCs w:val="24"/>
        </w:rPr>
        <w:t>一般社會</w:t>
      </w:r>
      <w:r w:rsidR="005B39A0" w:rsidRPr="00E819E0">
        <w:rPr>
          <w:rFonts w:ascii="標楷體" w:eastAsia="標楷體" w:hAnsi="標楷體"/>
          <w:color w:val="000000"/>
          <w:sz w:val="24"/>
          <w:szCs w:val="24"/>
        </w:rPr>
        <w:t>大眾</w:t>
      </w:r>
      <w:r w:rsidR="005B39A0" w:rsidRPr="00E819E0">
        <w:rPr>
          <w:rFonts w:ascii="標楷體" w:eastAsia="標楷體" w:hAnsi="標楷體" w:hint="eastAsia"/>
          <w:color w:val="000000"/>
          <w:sz w:val="24"/>
          <w:szCs w:val="24"/>
        </w:rPr>
        <w:t>普遍</w:t>
      </w:r>
      <w:r w:rsidR="005B39A0" w:rsidRPr="00E819E0">
        <w:rPr>
          <w:rFonts w:ascii="標楷體" w:eastAsia="標楷體" w:hAnsi="標楷體"/>
          <w:color w:val="000000"/>
          <w:sz w:val="24"/>
          <w:szCs w:val="24"/>
        </w:rPr>
        <w:t>缺乏睡眠的知識，</w:t>
      </w:r>
      <w:r w:rsidR="005B39A0" w:rsidRPr="00E819E0">
        <w:rPr>
          <w:rFonts w:ascii="標楷體" w:eastAsia="標楷體" w:hAnsi="標楷體" w:hint="eastAsia"/>
          <w:color w:val="000000"/>
          <w:sz w:val="24"/>
          <w:szCs w:val="24"/>
        </w:rPr>
        <w:t>對於自己</w:t>
      </w:r>
      <w:r w:rsidRPr="00E819E0">
        <w:rPr>
          <w:rFonts w:ascii="標楷體" w:eastAsia="標楷體" w:hAnsi="標楷體" w:hint="eastAsia"/>
          <w:color w:val="000000"/>
          <w:sz w:val="24"/>
          <w:szCs w:val="24"/>
        </w:rPr>
        <w:t>可能</w:t>
      </w:r>
      <w:r w:rsidR="005B39A0" w:rsidRPr="00E819E0">
        <w:rPr>
          <w:rFonts w:ascii="標楷體" w:eastAsia="標楷體" w:hAnsi="標楷體"/>
          <w:color w:val="000000"/>
          <w:sz w:val="24"/>
          <w:szCs w:val="24"/>
        </w:rPr>
        <w:t>受到</w:t>
      </w:r>
      <w:r w:rsidR="005B39A0" w:rsidRPr="00E819E0">
        <w:rPr>
          <w:rFonts w:ascii="標楷體" w:eastAsia="標楷體" w:hAnsi="標楷體" w:hint="eastAsia"/>
          <w:color w:val="000000"/>
          <w:sz w:val="24"/>
          <w:szCs w:val="24"/>
        </w:rPr>
        <w:t>「</w:t>
      </w:r>
      <w:r w:rsidR="005B39A0" w:rsidRPr="00E819E0">
        <w:rPr>
          <w:rFonts w:ascii="標楷體" w:eastAsia="標楷體" w:hAnsi="標楷體"/>
          <w:color w:val="000000"/>
          <w:sz w:val="24"/>
          <w:szCs w:val="24"/>
        </w:rPr>
        <w:t>夜間</w:t>
      </w:r>
      <w:r w:rsidR="005B39A0" w:rsidRPr="00E819E0">
        <w:rPr>
          <w:rFonts w:ascii="標楷體" w:eastAsia="標楷體" w:hAnsi="標楷體" w:hint="eastAsia"/>
          <w:color w:val="000000"/>
          <w:sz w:val="24"/>
          <w:szCs w:val="24"/>
        </w:rPr>
        <w:t>隱</w:t>
      </w:r>
      <w:r w:rsidR="005B39A0" w:rsidRPr="00E819E0">
        <w:rPr>
          <w:rFonts w:ascii="標楷體" w:eastAsia="標楷體" w:hAnsi="標楷體"/>
          <w:color w:val="000000"/>
          <w:sz w:val="24"/>
          <w:szCs w:val="24"/>
        </w:rPr>
        <w:t>形殺手</w:t>
      </w:r>
      <w:r w:rsidR="005B39A0" w:rsidRPr="00E819E0">
        <w:rPr>
          <w:rFonts w:ascii="標楷體" w:eastAsia="標楷體" w:hAnsi="標楷體" w:hint="eastAsia"/>
          <w:color w:val="000000"/>
          <w:sz w:val="24"/>
          <w:szCs w:val="24"/>
        </w:rPr>
        <w:t>」</w:t>
      </w:r>
      <w:r w:rsidR="005B39A0" w:rsidRPr="00E819E0">
        <w:rPr>
          <w:rFonts w:ascii="標楷體" w:eastAsia="標楷體" w:hAnsi="標楷體"/>
          <w:color w:val="000000"/>
          <w:sz w:val="24"/>
          <w:szCs w:val="24"/>
        </w:rPr>
        <w:t>的危害，</w:t>
      </w:r>
      <w:r w:rsidR="005B39A0" w:rsidRPr="00E819E0">
        <w:rPr>
          <w:rFonts w:ascii="標楷體" w:eastAsia="標楷體" w:hAnsi="標楷體" w:hint="eastAsia"/>
          <w:color w:val="000000"/>
          <w:sz w:val="24"/>
          <w:szCs w:val="24"/>
        </w:rPr>
        <w:t>也</w:t>
      </w:r>
      <w:r w:rsidR="005B39A0" w:rsidRPr="00E819E0">
        <w:rPr>
          <w:rFonts w:ascii="標楷體" w:eastAsia="標楷體" w:hAnsi="標楷體"/>
          <w:color w:val="000000"/>
          <w:sz w:val="24"/>
          <w:szCs w:val="24"/>
        </w:rPr>
        <w:t>不</w:t>
      </w:r>
      <w:r w:rsidR="005B39A0" w:rsidRPr="00E819E0">
        <w:rPr>
          <w:rFonts w:ascii="標楷體" w:eastAsia="標楷體" w:hAnsi="標楷體" w:hint="eastAsia"/>
          <w:color w:val="000000"/>
          <w:sz w:val="24"/>
          <w:szCs w:val="24"/>
        </w:rPr>
        <w:t>容</w:t>
      </w:r>
      <w:r w:rsidR="005B39A0" w:rsidRPr="00E819E0">
        <w:rPr>
          <w:rFonts w:ascii="標楷體" w:eastAsia="標楷體" w:hAnsi="標楷體"/>
          <w:color w:val="000000"/>
          <w:sz w:val="24"/>
          <w:szCs w:val="24"/>
        </w:rPr>
        <w:t>易</w:t>
      </w:r>
      <w:r w:rsidR="005B39A0" w:rsidRPr="00E819E0">
        <w:rPr>
          <w:rFonts w:ascii="標楷體" w:eastAsia="標楷體" w:hAnsi="標楷體" w:hint="eastAsia"/>
          <w:color w:val="000000"/>
          <w:sz w:val="24"/>
          <w:szCs w:val="24"/>
        </w:rPr>
        <w:t>察</w:t>
      </w:r>
      <w:r w:rsidR="005B39A0" w:rsidRPr="00E819E0">
        <w:rPr>
          <w:rFonts w:ascii="標楷體" w:eastAsia="標楷體" w:hAnsi="標楷體"/>
          <w:color w:val="000000"/>
          <w:sz w:val="24"/>
          <w:szCs w:val="24"/>
        </w:rPr>
        <w:t>覺。</w:t>
      </w:r>
      <w:r w:rsidR="005B39A0" w:rsidRPr="00E819E0">
        <w:rPr>
          <w:rFonts w:ascii="標楷體" w:eastAsia="標楷體" w:hAnsi="標楷體" w:hint="eastAsia"/>
          <w:color w:val="000000"/>
          <w:sz w:val="24"/>
          <w:szCs w:val="24"/>
        </w:rPr>
        <w:t>像是</w:t>
      </w:r>
      <w:r w:rsidR="005B39A0" w:rsidRPr="00E819E0">
        <w:rPr>
          <w:rFonts w:ascii="標楷體" w:eastAsia="標楷體" w:hAnsi="標楷體"/>
          <w:color w:val="000000"/>
          <w:sz w:val="24"/>
          <w:szCs w:val="24"/>
        </w:rPr>
        <w:t>小孩子上課打嗑睡、注意力不集中、</w:t>
      </w:r>
      <w:r w:rsidR="005B39A0" w:rsidRPr="00E819E0">
        <w:rPr>
          <w:rFonts w:ascii="標楷體" w:eastAsia="標楷體" w:hAnsi="標楷體" w:hint="eastAsia"/>
          <w:color w:val="000000"/>
          <w:sz w:val="24"/>
          <w:szCs w:val="24"/>
        </w:rPr>
        <w:t>容易出現</w:t>
      </w:r>
      <w:r w:rsidR="005B39A0" w:rsidRPr="00E819E0">
        <w:rPr>
          <w:rFonts w:ascii="標楷體" w:eastAsia="標楷體" w:hAnsi="標楷體"/>
          <w:color w:val="000000"/>
          <w:sz w:val="24"/>
          <w:szCs w:val="24"/>
        </w:rPr>
        <w:t>下床氣、</w:t>
      </w:r>
      <w:r w:rsidR="005B39A0" w:rsidRPr="00E819E0">
        <w:rPr>
          <w:rFonts w:ascii="標楷體" w:eastAsia="標楷體" w:hAnsi="標楷體" w:hint="eastAsia"/>
          <w:color w:val="000000"/>
          <w:sz w:val="24"/>
          <w:szCs w:val="24"/>
        </w:rPr>
        <w:t>脾</w:t>
      </w:r>
      <w:r w:rsidR="005B39A0" w:rsidRPr="00E819E0">
        <w:rPr>
          <w:rFonts w:ascii="標楷體" w:eastAsia="標楷體" w:hAnsi="標楷體"/>
          <w:color w:val="000000"/>
          <w:sz w:val="24"/>
          <w:szCs w:val="24"/>
        </w:rPr>
        <w:t>氣暴躁</w:t>
      </w:r>
      <w:r w:rsidR="005B39A0" w:rsidRPr="00E819E0">
        <w:rPr>
          <w:rFonts w:ascii="標楷體" w:eastAsia="標楷體" w:hAnsi="標楷體" w:hint="eastAsia"/>
          <w:color w:val="000000"/>
          <w:sz w:val="24"/>
          <w:szCs w:val="24"/>
        </w:rPr>
        <w:t>易怒</w:t>
      </w:r>
      <w:r w:rsidR="005B39A0" w:rsidRPr="00E819E0">
        <w:rPr>
          <w:rFonts w:ascii="標楷體" w:eastAsia="標楷體" w:hAnsi="標楷體"/>
          <w:color w:val="000000"/>
          <w:sz w:val="24"/>
          <w:szCs w:val="24"/>
        </w:rPr>
        <w:t>；上班族覺得疲憊、肩頸酸痛、</w:t>
      </w:r>
      <w:r w:rsidR="005B39A0" w:rsidRPr="00E819E0">
        <w:rPr>
          <w:rFonts w:ascii="標楷體" w:eastAsia="標楷體" w:hAnsi="標楷體" w:hint="eastAsia"/>
          <w:color w:val="000000"/>
          <w:sz w:val="24"/>
          <w:szCs w:val="24"/>
        </w:rPr>
        <w:t>精神不濟</w:t>
      </w:r>
      <w:r w:rsidRPr="00E819E0">
        <w:rPr>
          <w:rFonts w:ascii="標楷體" w:eastAsia="標楷體" w:hAnsi="標楷體" w:hint="eastAsia"/>
          <w:color w:val="000000"/>
          <w:sz w:val="24"/>
          <w:szCs w:val="24"/>
        </w:rPr>
        <w:t>；</w:t>
      </w:r>
      <w:r w:rsidR="005B39A0" w:rsidRPr="00E819E0">
        <w:rPr>
          <w:rFonts w:ascii="標楷體" w:eastAsia="標楷體" w:hAnsi="標楷體"/>
          <w:color w:val="000000"/>
          <w:sz w:val="24"/>
          <w:szCs w:val="24"/>
        </w:rPr>
        <w:t>現代</w:t>
      </w:r>
      <w:r w:rsidR="005B39A0" w:rsidRPr="00E819E0">
        <w:rPr>
          <w:rFonts w:ascii="標楷體" w:eastAsia="標楷體" w:hAnsi="標楷體" w:hint="eastAsia"/>
          <w:color w:val="000000"/>
          <w:sz w:val="24"/>
          <w:szCs w:val="24"/>
        </w:rPr>
        <w:t>人常見的</w:t>
      </w:r>
      <w:r w:rsidR="005B39A0" w:rsidRPr="00E819E0">
        <w:rPr>
          <w:rFonts w:ascii="標楷體" w:eastAsia="標楷體" w:hAnsi="標楷體"/>
          <w:color w:val="000000"/>
          <w:sz w:val="24"/>
          <w:szCs w:val="24"/>
        </w:rPr>
        <w:t>文明病</w:t>
      </w:r>
      <w:r w:rsidRPr="00E819E0">
        <w:rPr>
          <w:rFonts w:ascii="標楷體" w:eastAsia="標楷體" w:hAnsi="標楷體" w:hint="eastAsia"/>
          <w:color w:val="000000"/>
          <w:sz w:val="24"/>
          <w:szCs w:val="24"/>
        </w:rPr>
        <w:t>如</w:t>
      </w:r>
      <w:r w:rsidR="005B39A0" w:rsidRPr="00E819E0">
        <w:rPr>
          <w:rFonts w:ascii="標楷體" w:eastAsia="標楷體" w:hAnsi="標楷體"/>
          <w:color w:val="000000"/>
          <w:sz w:val="24"/>
          <w:szCs w:val="24"/>
        </w:rPr>
        <w:t>高血壓、糖尿病、肥胖、憂鬱症、記憶力</w:t>
      </w:r>
      <w:r w:rsidR="005B39A0" w:rsidRPr="00E819E0">
        <w:rPr>
          <w:rFonts w:ascii="標楷體" w:eastAsia="標楷體" w:hAnsi="標楷體" w:hint="eastAsia"/>
          <w:color w:val="000000"/>
          <w:sz w:val="24"/>
          <w:szCs w:val="24"/>
        </w:rPr>
        <w:t>減</w:t>
      </w:r>
      <w:r w:rsidR="005B39A0" w:rsidRPr="00E819E0">
        <w:rPr>
          <w:rFonts w:ascii="標楷體" w:eastAsia="標楷體" w:hAnsi="標楷體"/>
          <w:color w:val="000000"/>
          <w:sz w:val="24"/>
          <w:szCs w:val="24"/>
        </w:rPr>
        <w:t>退、老</w:t>
      </w:r>
      <w:r w:rsidR="005B39A0" w:rsidRPr="00E819E0">
        <w:rPr>
          <w:rFonts w:ascii="標楷體" w:eastAsia="標楷體" w:hAnsi="標楷體"/>
          <w:color w:val="000000"/>
          <w:sz w:val="24"/>
          <w:szCs w:val="24"/>
        </w:rPr>
        <w:lastRenderedPageBreak/>
        <w:t>年痴呆症等，</w:t>
      </w:r>
      <w:r w:rsidR="00DB269F" w:rsidRPr="00E819E0">
        <w:rPr>
          <w:rFonts w:ascii="標楷體" w:eastAsia="標楷體" w:hAnsi="標楷體" w:hint="eastAsia"/>
          <w:color w:val="000000"/>
          <w:sz w:val="24"/>
          <w:szCs w:val="24"/>
        </w:rPr>
        <w:t>很多</w:t>
      </w:r>
      <w:r w:rsidR="005B39A0" w:rsidRPr="00E819E0">
        <w:rPr>
          <w:rFonts w:ascii="標楷體" w:eastAsia="標楷體" w:hAnsi="標楷體"/>
          <w:color w:val="000000"/>
          <w:sz w:val="24"/>
          <w:szCs w:val="24"/>
        </w:rPr>
        <w:t>的誘導因素都是睡眠問題</w:t>
      </w:r>
      <w:r w:rsidR="005B39A0" w:rsidRPr="00E819E0">
        <w:rPr>
          <w:rFonts w:ascii="標楷體" w:eastAsia="標楷體" w:hAnsi="標楷體" w:hint="eastAsia"/>
          <w:color w:val="000000"/>
          <w:sz w:val="24"/>
          <w:szCs w:val="24"/>
        </w:rPr>
        <w:t>所引起</w:t>
      </w:r>
      <w:r w:rsidR="005B39A0" w:rsidRPr="00E819E0">
        <w:rPr>
          <w:rFonts w:ascii="標楷體" w:eastAsia="標楷體" w:hAnsi="標楷體"/>
          <w:color w:val="000000"/>
          <w:sz w:val="24"/>
          <w:szCs w:val="24"/>
        </w:rPr>
        <w:t>，若睡眠的問題沒有</w:t>
      </w:r>
      <w:r w:rsidR="005B39A0" w:rsidRPr="00E819E0">
        <w:rPr>
          <w:rFonts w:ascii="標楷體" w:eastAsia="標楷體" w:hAnsi="標楷體" w:hint="eastAsia"/>
          <w:color w:val="000000"/>
          <w:sz w:val="24"/>
          <w:szCs w:val="24"/>
        </w:rPr>
        <w:t>獲得妥善的</w:t>
      </w:r>
      <w:r w:rsidR="005B39A0" w:rsidRPr="00E819E0">
        <w:rPr>
          <w:rFonts w:ascii="標楷體" w:eastAsia="標楷體" w:hAnsi="標楷體"/>
          <w:color w:val="000000"/>
          <w:sz w:val="24"/>
          <w:szCs w:val="24"/>
        </w:rPr>
        <w:t>解決</w:t>
      </w:r>
      <w:r w:rsidR="005B39A0" w:rsidRPr="00E819E0">
        <w:rPr>
          <w:rFonts w:ascii="標楷體" w:eastAsia="標楷體" w:hAnsi="標楷體" w:hint="eastAsia"/>
          <w:color w:val="000000"/>
          <w:sz w:val="24"/>
          <w:szCs w:val="24"/>
        </w:rPr>
        <w:t>，很可能會</w:t>
      </w:r>
      <w:r w:rsidRPr="00E819E0">
        <w:rPr>
          <w:rFonts w:ascii="標楷體" w:eastAsia="標楷體" w:hAnsi="標楷體" w:hint="eastAsia"/>
          <w:color w:val="000000"/>
          <w:sz w:val="24"/>
          <w:szCs w:val="24"/>
        </w:rPr>
        <w:t>引</w:t>
      </w:r>
      <w:r w:rsidR="005B39A0" w:rsidRPr="00E819E0">
        <w:rPr>
          <w:rFonts w:ascii="標楷體" w:eastAsia="標楷體" w:hAnsi="標楷體" w:hint="eastAsia"/>
          <w:color w:val="000000"/>
          <w:sz w:val="24"/>
          <w:szCs w:val="24"/>
        </w:rPr>
        <w:t>發出全身</w:t>
      </w:r>
      <w:r w:rsidR="005B39A0" w:rsidRPr="00E819E0">
        <w:rPr>
          <w:rFonts w:ascii="標楷體" w:eastAsia="標楷體" w:hAnsi="標楷體"/>
          <w:color w:val="000000"/>
          <w:sz w:val="24"/>
          <w:szCs w:val="24"/>
        </w:rPr>
        <w:t>的問題。</w:t>
      </w:r>
    </w:p>
    <w:p w14:paraId="184052F2" w14:textId="77777777" w:rsidR="00F37777" w:rsidRPr="00E819E0" w:rsidRDefault="00F37777" w:rsidP="003A2536">
      <w:pPr>
        <w:pStyle w:val="Subheading1"/>
        <w:adjustRightInd w:val="0"/>
        <w:snapToGrid w:val="0"/>
        <w:rPr>
          <w:rFonts w:ascii="標楷體" w:eastAsia="標楷體" w:hAnsi="標楷體"/>
          <w:sz w:val="24"/>
          <w:szCs w:val="24"/>
        </w:rPr>
      </w:pPr>
    </w:p>
    <w:p w14:paraId="76BAD817" w14:textId="2FDF147D" w:rsidR="00747824" w:rsidRPr="00E819E0" w:rsidRDefault="003E303C" w:rsidP="00141E5B">
      <w:pPr>
        <w:pStyle w:val="Subheading1"/>
        <w:adjustRightInd w:val="0"/>
        <w:snapToGrid w:val="0"/>
        <w:rPr>
          <w:rFonts w:ascii="標楷體" w:eastAsia="標楷體" w:hAnsi="標楷體"/>
          <w:b/>
          <w:sz w:val="24"/>
          <w:szCs w:val="24"/>
        </w:rPr>
      </w:pPr>
      <w:r w:rsidRPr="00E819E0">
        <w:rPr>
          <w:rFonts w:ascii="標楷體" w:eastAsia="標楷體" w:hAnsi="標楷體" w:hint="eastAsia"/>
          <w:b/>
          <w:sz w:val="24"/>
          <w:szCs w:val="24"/>
        </w:rPr>
        <w:t>睡覺</w:t>
      </w:r>
      <w:r w:rsidR="00AD446E">
        <w:rPr>
          <w:rFonts w:ascii="標楷體" w:eastAsia="標楷體" w:hAnsi="標楷體" w:hint="eastAsia"/>
          <w:b/>
          <w:sz w:val="24"/>
          <w:szCs w:val="24"/>
        </w:rPr>
        <w:t>「深淺」</w:t>
      </w:r>
      <w:r w:rsidR="00343036" w:rsidRPr="00E819E0">
        <w:rPr>
          <w:rFonts w:ascii="標楷體" w:eastAsia="標楷體" w:hAnsi="標楷體"/>
          <w:b/>
          <w:sz w:val="24"/>
          <w:szCs w:val="24"/>
        </w:rPr>
        <w:t>大不同</w:t>
      </w:r>
    </w:p>
    <w:p w14:paraId="7900E3D0" w14:textId="77777777" w:rsidR="00747824" w:rsidRPr="00E819E0" w:rsidRDefault="00747824" w:rsidP="00141E5B">
      <w:pPr>
        <w:pStyle w:val="Subheading1"/>
        <w:adjustRightInd w:val="0"/>
        <w:snapToGrid w:val="0"/>
        <w:rPr>
          <w:rFonts w:ascii="標楷體" w:eastAsia="標楷體" w:hAnsi="標楷體"/>
          <w:b/>
          <w:sz w:val="24"/>
          <w:szCs w:val="24"/>
        </w:rPr>
      </w:pPr>
    </w:p>
    <w:p w14:paraId="32308D56" w14:textId="100B4418" w:rsidR="006F1867" w:rsidRPr="00E819E0" w:rsidRDefault="00141E5B" w:rsidP="003A2536">
      <w:pPr>
        <w:adjustRightInd w:val="0"/>
        <w:snapToGrid w:val="0"/>
        <w:rPr>
          <w:rFonts w:ascii="標楷體" w:eastAsia="標楷體" w:hAnsi="標楷體"/>
          <w:color w:val="000000"/>
          <w:kern w:val="2"/>
          <w:sz w:val="24"/>
          <w:szCs w:val="24"/>
        </w:rPr>
      </w:pPr>
      <w:r w:rsidRPr="00E819E0">
        <w:rPr>
          <w:rFonts w:ascii="標楷體" w:eastAsia="標楷體" w:hAnsi="標楷體" w:hint="eastAsia"/>
          <w:color w:val="000000"/>
          <w:kern w:val="2"/>
          <w:sz w:val="24"/>
          <w:szCs w:val="24"/>
        </w:rPr>
        <w:t xml:space="preserve">   </w:t>
      </w:r>
      <w:r w:rsidRPr="00E819E0">
        <w:rPr>
          <w:rFonts w:ascii="標楷體" w:eastAsia="標楷體" w:hAnsi="標楷體"/>
          <w:color w:val="000000"/>
          <w:kern w:val="2"/>
          <w:sz w:val="24"/>
          <w:szCs w:val="24"/>
        </w:rPr>
        <w:t>睡眠是一般人</w:t>
      </w:r>
      <w:r w:rsidRPr="00E819E0">
        <w:rPr>
          <w:rFonts w:ascii="標楷體" w:eastAsia="標楷體" w:hAnsi="標楷體" w:hint="eastAsia"/>
          <w:color w:val="000000"/>
          <w:kern w:val="2"/>
          <w:sz w:val="24"/>
          <w:szCs w:val="24"/>
        </w:rPr>
        <w:t>在</w:t>
      </w:r>
      <w:r w:rsidRPr="00E819E0">
        <w:rPr>
          <w:rFonts w:ascii="標楷體" w:eastAsia="標楷體" w:hAnsi="標楷體"/>
          <w:color w:val="000000"/>
          <w:kern w:val="2"/>
          <w:sz w:val="24"/>
          <w:szCs w:val="24"/>
        </w:rPr>
        <w:t>夜裡失去知覺的一段神祕過程，</w:t>
      </w:r>
      <w:r w:rsidRPr="00E819E0">
        <w:rPr>
          <w:rFonts w:ascii="標楷體" w:eastAsia="標楷體" w:hAnsi="標楷體" w:hint="eastAsia"/>
          <w:color w:val="000000"/>
          <w:kern w:val="2"/>
          <w:sz w:val="24"/>
          <w:szCs w:val="24"/>
        </w:rPr>
        <w:t>也是</w:t>
      </w:r>
      <w:r w:rsidRPr="00E819E0">
        <w:rPr>
          <w:rFonts w:ascii="標楷體" w:eastAsia="標楷體" w:hAnsi="標楷體"/>
          <w:color w:val="000000"/>
          <w:kern w:val="2"/>
          <w:sz w:val="24"/>
          <w:szCs w:val="24"/>
        </w:rPr>
        <w:t>所有動物生命中極重要的一部分，</w:t>
      </w:r>
      <w:r w:rsidRPr="00E819E0">
        <w:rPr>
          <w:rFonts w:ascii="標楷體" w:eastAsia="標楷體" w:hAnsi="標楷體" w:hint="eastAsia"/>
          <w:color w:val="000000"/>
          <w:kern w:val="2"/>
          <w:sz w:val="24"/>
          <w:szCs w:val="24"/>
        </w:rPr>
        <w:t>如果</w:t>
      </w:r>
      <w:r w:rsidRPr="00E819E0">
        <w:rPr>
          <w:rFonts w:ascii="標楷體" w:eastAsia="標楷體" w:hAnsi="標楷體"/>
          <w:color w:val="000000"/>
          <w:kern w:val="2"/>
          <w:sz w:val="24"/>
          <w:szCs w:val="24"/>
        </w:rPr>
        <w:t>沒有睡眠，</w:t>
      </w:r>
      <w:r w:rsidRPr="00E819E0">
        <w:rPr>
          <w:rFonts w:ascii="標楷體" w:eastAsia="標楷體" w:hAnsi="標楷體" w:hint="eastAsia"/>
          <w:color w:val="000000"/>
          <w:kern w:val="2"/>
          <w:sz w:val="24"/>
          <w:szCs w:val="24"/>
        </w:rPr>
        <w:t>人類</w:t>
      </w:r>
      <w:r w:rsidRPr="00E819E0">
        <w:rPr>
          <w:rFonts w:ascii="標楷體" w:eastAsia="標楷體" w:hAnsi="標楷體"/>
          <w:color w:val="000000"/>
          <w:kern w:val="2"/>
          <w:sz w:val="24"/>
          <w:szCs w:val="24"/>
        </w:rPr>
        <w:t>將無法正常的活著。</w:t>
      </w:r>
      <w:r w:rsidRPr="00E819E0">
        <w:rPr>
          <w:rFonts w:ascii="標楷體" w:eastAsia="標楷體" w:hAnsi="標楷體" w:hint="eastAsia"/>
          <w:color w:val="000000"/>
          <w:kern w:val="2"/>
          <w:sz w:val="24"/>
          <w:szCs w:val="24"/>
        </w:rPr>
        <w:t>如果</w:t>
      </w:r>
      <w:r w:rsidRPr="00E819E0">
        <w:rPr>
          <w:rFonts w:ascii="標楷體" w:eastAsia="標楷體" w:hAnsi="標楷體"/>
          <w:color w:val="000000"/>
          <w:kern w:val="2"/>
          <w:sz w:val="24"/>
          <w:szCs w:val="24"/>
        </w:rPr>
        <w:t>沒有</w:t>
      </w:r>
      <w:r w:rsidRPr="00E819E0">
        <w:rPr>
          <w:rFonts w:ascii="標楷體" w:eastAsia="標楷體" w:hAnsi="標楷體" w:hint="eastAsia"/>
          <w:color w:val="000000"/>
          <w:kern w:val="2"/>
          <w:sz w:val="24"/>
          <w:szCs w:val="24"/>
        </w:rPr>
        <w:t>好的</w:t>
      </w:r>
      <w:r w:rsidRPr="00E819E0">
        <w:rPr>
          <w:rFonts w:ascii="標楷體" w:eastAsia="標楷體" w:hAnsi="標楷體"/>
          <w:color w:val="000000"/>
          <w:kern w:val="2"/>
          <w:sz w:val="24"/>
          <w:szCs w:val="24"/>
        </w:rPr>
        <w:t>睡眠品質，我們身體的各種系統功能</w:t>
      </w:r>
      <w:r w:rsidRPr="00E819E0">
        <w:rPr>
          <w:rFonts w:ascii="標楷體" w:eastAsia="標楷體" w:hAnsi="標楷體" w:hint="eastAsia"/>
          <w:color w:val="000000"/>
          <w:kern w:val="2"/>
          <w:sz w:val="24"/>
          <w:szCs w:val="24"/>
        </w:rPr>
        <w:t>將慢慢的受到隱形殺手的侵襲</w:t>
      </w:r>
      <w:r w:rsidRPr="00E819E0">
        <w:rPr>
          <w:rFonts w:ascii="標楷體" w:eastAsia="標楷體" w:hAnsi="標楷體"/>
          <w:color w:val="000000"/>
          <w:kern w:val="2"/>
          <w:sz w:val="24"/>
          <w:szCs w:val="24"/>
        </w:rPr>
        <w:t>。</w:t>
      </w:r>
      <w:r w:rsidR="008534EE" w:rsidRPr="00E819E0">
        <w:rPr>
          <w:rFonts w:ascii="標楷體" w:eastAsia="標楷體" w:hAnsi="標楷體"/>
          <w:color w:val="000000"/>
          <w:kern w:val="2"/>
          <w:sz w:val="24"/>
          <w:szCs w:val="24"/>
        </w:rPr>
        <w:t>進入睡眠</w:t>
      </w:r>
      <w:r w:rsidR="001A3C99" w:rsidRPr="00E819E0">
        <w:rPr>
          <w:rFonts w:ascii="標楷體" w:eastAsia="標楷體" w:hAnsi="標楷體" w:hint="eastAsia"/>
          <w:color w:val="000000"/>
          <w:kern w:val="2"/>
          <w:sz w:val="24"/>
          <w:szCs w:val="24"/>
        </w:rPr>
        <w:t>狀態</w:t>
      </w:r>
      <w:r w:rsidR="008534EE" w:rsidRPr="00E819E0">
        <w:rPr>
          <w:rFonts w:ascii="標楷體" w:eastAsia="標楷體" w:hAnsi="標楷體"/>
          <w:color w:val="000000"/>
          <w:kern w:val="2"/>
          <w:sz w:val="24"/>
          <w:szCs w:val="24"/>
        </w:rPr>
        <w:t>時</w:t>
      </w:r>
      <w:r w:rsidR="00CB4C5C" w:rsidRPr="00E819E0">
        <w:rPr>
          <w:rFonts w:ascii="標楷體" w:eastAsia="標楷體" w:hAnsi="標楷體" w:hint="eastAsia"/>
          <w:color w:val="000000"/>
          <w:kern w:val="2"/>
          <w:sz w:val="24"/>
          <w:szCs w:val="24"/>
        </w:rPr>
        <w:t>，</w:t>
      </w:r>
      <w:r w:rsidR="008534EE" w:rsidRPr="00E819E0">
        <w:rPr>
          <w:rFonts w:ascii="標楷體" w:eastAsia="標楷體" w:hAnsi="標楷體" w:hint="eastAsia"/>
          <w:color w:val="000000"/>
          <w:kern w:val="2"/>
          <w:sz w:val="24"/>
          <w:szCs w:val="24"/>
        </w:rPr>
        <w:t>眼球轉動或不轉動、</w:t>
      </w:r>
      <w:r w:rsidR="001A3C99" w:rsidRPr="00E819E0">
        <w:rPr>
          <w:rFonts w:ascii="標楷體" w:eastAsia="標楷體" w:hAnsi="標楷體" w:hint="eastAsia"/>
          <w:color w:val="000000"/>
          <w:kern w:val="2"/>
          <w:sz w:val="24"/>
          <w:szCs w:val="24"/>
        </w:rPr>
        <w:t>睡得</w:t>
      </w:r>
      <w:r w:rsidR="008534EE" w:rsidRPr="00E819E0">
        <w:rPr>
          <w:rFonts w:ascii="標楷體" w:eastAsia="標楷體" w:hAnsi="標楷體" w:hint="eastAsia"/>
          <w:color w:val="000000"/>
          <w:kern w:val="2"/>
          <w:sz w:val="24"/>
          <w:szCs w:val="24"/>
        </w:rPr>
        <w:t>深與淺</w:t>
      </w:r>
      <w:r w:rsidR="00CB4C5C" w:rsidRPr="00E819E0">
        <w:rPr>
          <w:rFonts w:ascii="標楷體" w:eastAsia="標楷體" w:hAnsi="標楷體" w:hint="eastAsia"/>
          <w:color w:val="000000"/>
          <w:kern w:val="2"/>
          <w:sz w:val="24"/>
          <w:szCs w:val="24"/>
        </w:rPr>
        <w:t>，</w:t>
      </w:r>
      <w:r w:rsidR="008534EE" w:rsidRPr="00E819E0">
        <w:rPr>
          <w:rFonts w:ascii="標楷體" w:eastAsia="標楷體" w:hAnsi="標楷體" w:hint="eastAsia"/>
          <w:color w:val="000000"/>
          <w:kern w:val="2"/>
          <w:sz w:val="24"/>
          <w:szCs w:val="24"/>
        </w:rPr>
        <w:t>其實</w:t>
      </w:r>
      <w:r w:rsidR="00280063" w:rsidRPr="00E819E0">
        <w:rPr>
          <w:rFonts w:ascii="標楷體" w:eastAsia="標楷體" w:hAnsi="標楷體" w:hint="eastAsia"/>
          <w:color w:val="000000"/>
          <w:kern w:val="2"/>
          <w:sz w:val="24"/>
          <w:szCs w:val="24"/>
        </w:rPr>
        <w:t>是有</w:t>
      </w:r>
      <w:r w:rsidR="00280063" w:rsidRPr="00E819E0">
        <w:rPr>
          <w:rFonts w:ascii="標楷體" w:eastAsia="標楷體" w:hAnsi="標楷體"/>
          <w:color w:val="000000"/>
          <w:kern w:val="2"/>
          <w:sz w:val="24"/>
          <w:szCs w:val="24"/>
        </w:rPr>
        <w:t>意義</w:t>
      </w:r>
      <w:r w:rsidR="00280063" w:rsidRPr="00E819E0">
        <w:rPr>
          <w:rFonts w:ascii="標楷體" w:eastAsia="標楷體" w:hAnsi="標楷體" w:hint="eastAsia"/>
          <w:color w:val="000000"/>
          <w:kern w:val="2"/>
          <w:sz w:val="24"/>
          <w:szCs w:val="24"/>
        </w:rPr>
        <w:t>的</w:t>
      </w:r>
      <w:r w:rsidR="008534EE" w:rsidRPr="00E819E0">
        <w:rPr>
          <w:rFonts w:ascii="標楷體" w:eastAsia="標楷體" w:hAnsi="標楷體" w:hint="eastAsia"/>
          <w:color w:val="000000"/>
          <w:kern w:val="2"/>
          <w:sz w:val="24"/>
          <w:szCs w:val="24"/>
        </w:rPr>
        <w:t>，</w:t>
      </w:r>
      <w:r w:rsidR="00280063" w:rsidRPr="00E819E0">
        <w:rPr>
          <w:rFonts w:ascii="標楷體" w:eastAsia="標楷體" w:hAnsi="標楷體" w:hint="eastAsia"/>
          <w:color w:val="000000"/>
          <w:kern w:val="2"/>
          <w:sz w:val="24"/>
          <w:szCs w:val="24"/>
        </w:rPr>
        <w:t>腦波和身體的反應可幫助解讀</w:t>
      </w:r>
      <w:r w:rsidR="00280063" w:rsidRPr="00E819E0">
        <w:rPr>
          <w:rFonts w:ascii="標楷體" w:eastAsia="標楷體" w:hAnsi="標楷體"/>
          <w:color w:val="000000"/>
          <w:kern w:val="2"/>
          <w:sz w:val="24"/>
          <w:szCs w:val="24"/>
        </w:rPr>
        <w:t>睡眠</w:t>
      </w:r>
      <w:r w:rsidR="00280063" w:rsidRPr="00E819E0">
        <w:rPr>
          <w:rFonts w:ascii="標楷體" w:eastAsia="標楷體" w:hAnsi="標楷體" w:hint="eastAsia"/>
          <w:color w:val="000000"/>
          <w:kern w:val="2"/>
          <w:sz w:val="24"/>
          <w:szCs w:val="24"/>
        </w:rPr>
        <w:t>狀態</w:t>
      </w:r>
      <w:r w:rsidR="008534EE" w:rsidRPr="00E819E0">
        <w:rPr>
          <w:rFonts w:ascii="標楷體" w:eastAsia="標楷體" w:hAnsi="標楷體"/>
          <w:color w:val="000000"/>
          <w:kern w:val="2"/>
          <w:sz w:val="24"/>
          <w:szCs w:val="24"/>
        </w:rPr>
        <w:t>。</w:t>
      </w:r>
      <w:r w:rsidR="008F7B71" w:rsidRPr="00E819E0">
        <w:rPr>
          <w:rFonts w:ascii="標楷體" w:eastAsia="標楷體" w:hAnsi="標楷體" w:hint="eastAsia"/>
          <w:color w:val="000000"/>
          <w:kern w:val="2"/>
          <w:sz w:val="24"/>
          <w:szCs w:val="24"/>
        </w:rPr>
        <w:t>人們進入</w:t>
      </w:r>
      <w:r w:rsidR="008F7B71" w:rsidRPr="00E819E0">
        <w:rPr>
          <w:rFonts w:ascii="標楷體" w:eastAsia="標楷體" w:hAnsi="標楷體"/>
          <w:color w:val="000000"/>
          <w:kern w:val="2"/>
          <w:sz w:val="24"/>
          <w:szCs w:val="24"/>
        </w:rPr>
        <w:t>睡眠</w:t>
      </w:r>
      <w:r w:rsidR="001A3C99" w:rsidRPr="00E819E0">
        <w:rPr>
          <w:rFonts w:ascii="標楷體" w:eastAsia="標楷體" w:hAnsi="標楷體" w:hint="eastAsia"/>
          <w:color w:val="000000"/>
          <w:kern w:val="2"/>
          <w:sz w:val="24"/>
          <w:szCs w:val="24"/>
        </w:rPr>
        <w:t>狀態</w:t>
      </w:r>
      <w:r w:rsidR="008F7B71" w:rsidRPr="00E819E0">
        <w:rPr>
          <w:rFonts w:ascii="標楷體" w:eastAsia="標楷體" w:hAnsi="標楷體" w:hint="eastAsia"/>
          <w:color w:val="000000"/>
          <w:kern w:val="2"/>
          <w:sz w:val="24"/>
          <w:szCs w:val="24"/>
        </w:rPr>
        <w:t>後</w:t>
      </w:r>
      <w:r w:rsidR="00CB4C5C" w:rsidRPr="00E819E0">
        <w:rPr>
          <w:rFonts w:ascii="標楷體" w:eastAsia="標楷體" w:hAnsi="標楷體"/>
          <w:color w:val="000000"/>
          <w:kern w:val="2"/>
          <w:sz w:val="24"/>
          <w:szCs w:val="24"/>
        </w:rPr>
        <w:t>，</w:t>
      </w:r>
      <w:r w:rsidR="008F7B71" w:rsidRPr="00E819E0">
        <w:rPr>
          <w:rFonts w:ascii="標楷體" w:eastAsia="標楷體" w:hAnsi="標楷體" w:hint="eastAsia"/>
          <w:color w:val="000000"/>
          <w:kern w:val="2"/>
          <w:sz w:val="24"/>
          <w:szCs w:val="24"/>
        </w:rPr>
        <w:t>根據眼球會不會在眼皮內快速轉動</w:t>
      </w:r>
      <w:r w:rsidR="00CB4C5C" w:rsidRPr="00E819E0">
        <w:rPr>
          <w:rFonts w:ascii="標楷體" w:eastAsia="標楷體" w:hAnsi="標楷體" w:hint="eastAsia"/>
          <w:color w:val="000000"/>
          <w:kern w:val="2"/>
          <w:sz w:val="24"/>
          <w:szCs w:val="24"/>
        </w:rPr>
        <w:t>，</w:t>
      </w:r>
      <w:r w:rsidR="00343036" w:rsidRPr="00E819E0">
        <w:rPr>
          <w:rFonts w:ascii="標楷體" w:eastAsia="標楷體" w:hAnsi="標楷體"/>
          <w:color w:val="000000"/>
          <w:kern w:val="2"/>
          <w:sz w:val="24"/>
          <w:szCs w:val="24"/>
        </w:rPr>
        <w:t>主要可區分</w:t>
      </w:r>
      <w:r w:rsidR="007E04D5" w:rsidRPr="00E819E0">
        <w:rPr>
          <w:rFonts w:ascii="標楷體" w:eastAsia="標楷體" w:hAnsi="標楷體"/>
          <w:color w:val="000000"/>
          <w:kern w:val="2"/>
          <w:sz w:val="24"/>
          <w:szCs w:val="24"/>
        </w:rPr>
        <w:t>為快速動眼睡眠期（REM）</w:t>
      </w:r>
      <w:r w:rsidR="004B1F4D">
        <w:rPr>
          <w:rFonts w:ascii="標楷體" w:eastAsia="標楷體" w:hAnsi="標楷體" w:hint="eastAsia"/>
          <w:color w:val="000000"/>
          <w:kern w:val="2"/>
          <w:sz w:val="24"/>
          <w:szCs w:val="24"/>
        </w:rPr>
        <w:t>約佔25%</w:t>
      </w:r>
      <w:r w:rsidR="007E04D5" w:rsidRPr="00E819E0">
        <w:rPr>
          <w:rFonts w:ascii="標楷體" w:eastAsia="標楷體" w:hAnsi="標楷體"/>
          <w:color w:val="000000"/>
          <w:kern w:val="2"/>
          <w:sz w:val="24"/>
          <w:szCs w:val="24"/>
        </w:rPr>
        <w:t>和</w:t>
      </w:r>
      <w:r w:rsidR="00AF585F" w:rsidRPr="00E819E0">
        <w:rPr>
          <w:rFonts w:ascii="標楷體" w:eastAsia="標楷體" w:hAnsi="標楷體" w:hint="eastAsia"/>
          <w:color w:val="000000"/>
          <w:kern w:val="2"/>
          <w:sz w:val="24"/>
          <w:szCs w:val="24"/>
        </w:rPr>
        <w:t>非快速動眼睡眠時期 (NREM)</w:t>
      </w:r>
      <w:r w:rsidR="004B1F4D">
        <w:rPr>
          <w:rFonts w:ascii="標楷體" w:eastAsia="標楷體" w:hAnsi="標楷體" w:hint="eastAsia"/>
          <w:color w:val="000000"/>
          <w:kern w:val="2"/>
          <w:sz w:val="24"/>
          <w:szCs w:val="24"/>
        </w:rPr>
        <w:t>約佔75%</w:t>
      </w:r>
      <w:r w:rsidR="00343036" w:rsidRPr="00E819E0">
        <w:rPr>
          <w:rFonts w:ascii="標楷體" w:eastAsia="標楷體" w:hAnsi="標楷體"/>
          <w:color w:val="000000"/>
          <w:kern w:val="2"/>
          <w:sz w:val="24"/>
          <w:szCs w:val="24"/>
        </w:rPr>
        <w:t>。正常的睡眠週期由非快速動眼睡眠期第1期</w:t>
      </w:r>
      <w:r w:rsidR="003E303C" w:rsidRPr="00E819E0">
        <w:rPr>
          <w:rFonts w:ascii="標楷體" w:eastAsia="標楷體" w:hAnsi="標楷體" w:hint="eastAsia"/>
          <w:color w:val="000000"/>
          <w:kern w:val="2"/>
          <w:sz w:val="24"/>
          <w:szCs w:val="24"/>
        </w:rPr>
        <w:t>(</w:t>
      </w:r>
      <w:r w:rsidR="008534EE" w:rsidRPr="00E819E0">
        <w:rPr>
          <w:rFonts w:ascii="標楷體" w:eastAsia="標楷體" w:hAnsi="標楷體" w:hint="eastAsia"/>
          <w:color w:val="000000"/>
          <w:kern w:val="2"/>
          <w:sz w:val="24"/>
          <w:szCs w:val="24"/>
        </w:rPr>
        <w:t>極</w:t>
      </w:r>
      <w:r w:rsidR="003E303C" w:rsidRPr="00E819E0">
        <w:rPr>
          <w:rFonts w:ascii="標楷體" w:eastAsia="標楷體" w:hAnsi="標楷體" w:hint="eastAsia"/>
          <w:color w:val="000000"/>
          <w:kern w:val="2"/>
          <w:sz w:val="24"/>
          <w:szCs w:val="24"/>
        </w:rPr>
        <w:t>淺層睡眠)</w:t>
      </w:r>
      <w:r w:rsidR="00343036" w:rsidRPr="00E819E0">
        <w:rPr>
          <w:rFonts w:ascii="標楷體" w:eastAsia="標楷體" w:hAnsi="標楷體"/>
          <w:color w:val="000000"/>
          <w:kern w:val="2"/>
          <w:sz w:val="24"/>
          <w:szCs w:val="24"/>
        </w:rPr>
        <w:t>、非快速動眼睡眠期第2期</w:t>
      </w:r>
      <w:r w:rsidR="003E303C" w:rsidRPr="00E819E0">
        <w:rPr>
          <w:rFonts w:ascii="標楷體" w:eastAsia="標楷體" w:hAnsi="標楷體" w:hint="eastAsia"/>
          <w:color w:val="000000"/>
          <w:kern w:val="2"/>
          <w:sz w:val="24"/>
          <w:szCs w:val="24"/>
        </w:rPr>
        <w:t>(淺層睡眠)</w:t>
      </w:r>
      <w:r w:rsidR="00343036" w:rsidRPr="00E819E0">
        <w:rPr>
          <w:rFonts w:ascii="標楷體" w:eastAsia="標楷體" w:hAnsi="標楷體"/>
          <w:color w:val="000000"/>
          <w:kern w:val="2"/>
          <w:sz w:val="24"/>
          <w:szCs w:val="24"/>
        </w:rPr>
        <w:t>、非快速動眼睡眠期第3期</w:t>
      </w:r>
      <w:r w:rsidR="003E303C" w:rsidRPr="00E819E0">
        <w:rPr>
          <w:rFonts w:ascii="標楷體" w:eastAsia="標楷體" w:hAnsi="標楷體" w:hint="eastAsia"/>
          <w:color w:val="000000"/>
          <w:kern w:val="2"/>
          <w:sz w:val="24"/>
          <w:szCs w:val="24"/>
        </w:rPr>
        <w:t>(</w:t>
      </w:r>
      <w:r w:rsidR="00EF44D5" w:rsidRPr="00E819E0">
        <w:rPr>
          <w:rFonts w:ascii="標楷體" w:eastAsia="標楷體" w:hAnsi="標楷體" w:hint="eastAsia"/>
          <w:color w:val="000000"/>
          <w:kern w:val="2"/>
          <w:sz w:val="24"/>
          <w:szCs w:val="24"/>
        </w:rPr>
        <w:t>深層睡眠</w:t>
      </w:r>
      <w:r w:rsidR="003E303C" w:rsidRPr="00E819E0">
        <w:rPr>
          <w:rFonts w:ascii="標楷體" w:eastAsia="標楷體" w:hAnsi="標楷體" w:hint="eastAsia"/>
          <w:color w:val="000000"/>
          <w:kern w:val="2"/>
          <w:sz w:val="24"/>
          <w:szCs w:val="24"/>
        </w:rPr>
        <w:t>)</w:t>
      </w:r>
      <w:r w:rsidR="00343036" w:rsidRPr="00E819E0">
        <w:rPr>
          <w:rFonts w:ascii="標楷體" w:eastAsia="標楷體" w:hAnsi="標楷體"/>
          <w:color w:val="000000"/>
          <w:kern w:val="2"/>
          <w:sz w:val="24"/>
          <w:szCs w:val="24"/>
        </w:rPr>
        <w:t>、快速動眼睡眠期</w:t>
      </w:r>
      <w:r w:rsidR="003E303C" w:rsidRPr="00E819E0">
        <w:rPr>
          <w:rFonts w:ascii="標楷體" w:eastAsia="標楷體" w:hAnsi="標楷體" w:hint="eastAsia"/>
          <w:color w:val="000000"/>
          <w:kern w:val="2"/>
          <w:sz w:val="24"/>
          <w:szCs w:val="24"/>
        </w:rPr>
        <w:t>(</w:t>
      </w:r>
      <w:r w:rsidR="00E56A43" w:rsidRPr="00E819E0">
        <w:rPr>
          <w:rFonts w:ascii="標楷體" w:eastAsia="標楷體" w:hAnsi="標楷體" w:hint="eastAsia"/>
          <w:color w:val="000000"/>
          <w:kern w:val="2"/>
          <w:sz w:val="24"/>
          <w:szCs w:val="24"/>
        </w:rPr>
        <w:t>做夢</w:t>
      </w:r>
      <w:r w:rsidR="003E303C" w:rsidRPr="00E819E0">
        <w:rPr>
          <w:rFonts w:ascii="標楷體" w:eastAsia="標楷體" w:hAnsi="標楷體" w:hint="eastAsia"/>
          <w:color w:val="000000"/>
          <w:kern w:val="2"/>
          <w:sz w:val="24"/>
          <w:szCs w:val="24"/>
        </w:rPr>
        <w:t>睡眠</w:t>
      </w:r>
      <w:r w:rsidR="00E56A43" w:rsidRPr="00E819E0">
        <w:rPr>
          <w:rFonts w:ascii="標楷體" w:eastAsia="標楷體" w:hAnsi="標楷體" w:hint="eastAsia"/>
          <w:color w:val="000000"/>
          <w:kern w:val="2"/>
          <w:sz w:val="24"/>
          <w:szCs w:val="24"/>
        </w:rPr>
        <w:t>期</w:t>
      </w:r>
      <w:r w:rsidR="003E303C" w:rsidRPr="00E819E0">
        <w:rPr>
          <w:rFonts w:ascii="標楷體" w:eastAsia="標楷體" w:hAnsi="標楷體" w:hint="eastAsia"/>
          <w:color w:val="000000"/>
          <w:kern w:val="2"/>
          <w:sz w:val="24"/>
          <w:szCs w:val="24"/>
        </w:rPr>
        <w:t>)</w:t>
      </w:r>
      <w:r w:rsidR="00343036" w:rsidRPr="00E819E0">
        <w:rPr>
          <w:rFonts w:ascii="標楷體" w:eastAsia="標楷體" w:hAnsi="標楷體"/>
          <w:color w:val="000000"/>
          <w:kern w:val="2"/>
          <w:sz w:val="24"/>
          <w:szCs w:val="24"/>
        </w:rPr>
        <w:t>進入第一次週期，再由</w:t>
      </w:r>
      <w:r w:rsidR="00AF585F" w:rsidRPr="00E819E0">
        <w:rPr>
          <w:rFonts w:ascii="標楷體" w:eastAsia="標楷體" w:hAnsi="標楷體" w:hint="eastAsia"/>
          <w:color w:val="000000"/>
          <w:kern w:val="2"/>
          <w:sz w:val="24"/>
          <w:szCs w:val="24"/>
        </w:rPr>
        <w:t>快速動眼睡眠時期 (REM)</w:t>
      </w:r>
      <w:r w:rsidR="00343036" w:rsidRPr="00E819E0">
        <w:rPr>
          <w:rFonts w:ascii="標楷體" w:eastAsia="標楷體" w:hAnsi="標楷體"/>
          <w:color w:val="000000"/>
          <w:kern w:val="2"/>
          <w:sz w:val="24"/>
          <w:szCs w:val="24"/>
        </w:rPr>
        <w:t>進入非快速動眼睡眠期第2期</w:t>
      </w:r>
      <w:r w:rsidR="001A3C99" w:rsidRPr="00E819E0">
        <w:rPr>
          <w:rFonts w:ascii="標楷體" w:eastAsia="標楷體" w:hAnsi="標楷體"/>
          <w:color w:val="000000"/>
          <w:kern w:val="2"/>
          <w:sz w:val="24"/>
          <w:szCs w:val="24"/>
        </w:rPr>
        <w:t>，</w:t>
      </w:r>
      <w:r w:rsidR="00343036" w:rsidRPr="00E819E0">
        <w:rPr>
          <w:rFonts w:ascii="標楷體" w:eastAsia="標楷體" w:hAnsi="標楷體"/>
          <w:color w:val="000000"/>
          <w:kern w:val="2"/>
          <w:sz w:val="24"/>
          <w:szCs w:val="24"/>
        </w:rPr>
        <w:t>週期循環。一次循環大約90</w:t>
      </w:r>
      <w:r w:rsidR="0088134D" w:rsidRPr="00E819E0">
        <w:rPr>
          <w:rFonts w:ascii="標楷體" w:eastAsia="標楷體" w:hAnsi="標楷體" w:hint="eastAsia"/>
          <w:color w:val="000000"/>
          <w:kern w:val="2"/>
          <w:sz w:val="24"/>
          <w:szCs w:val="24"/>
        </w:rPr>
        <w:t>-120</w:t>
      </w:r>
      <w:r w:rsidR="00343036" w:rsidRPr="00E819E0">
        <w:rPr>
          <w:rFonts w:ascii="標楷體" w:eastAsia="標楷體" w:hAnsi="標楷體"/>
          <w:color w:val="000000"/>
          <w:kern w:val="2"/>
          <w:sz w:val="24"/>
          <w:szCs w:val="24"/>
        </w:rPr>
        <w:t>分鐘。</w:t>
      </w:r>
      <w:r w:rsidR="00747824" w:rsidRPr="00E819E0">
        <w:rPr>
          <w:rFonts w:ascii="標楷體" w:eastAsia="標楷體" w:hAnsi="標楷體" w:hint="eastAsia"/>
          <w:color w:val="000000"/>
          <w:kern w:val="2"/>
          <w:sz w:val="24"/>
          <w:szCs w:val="24"/>
        </w:rPr>
        <w:t>在整</w:t>
      </w:r>
      <w:r w:rsidR="00747824" w:rsidRPr="00E819E0">
        <w:rPr>
          <w:rFonts w:ascii="標楷體" w:eastAsia="標楷體" w:hAnsi="標楷體"/>
          <w:color w:val="000000"/>
          <w:kern w:val="2"/>
          <w:sz w:val="24"/>
          <w:szCs w:val="24"/>
        </w:rPr>
        <w:t>夜睡眠中，通常會經歷</w:t>
      </w:r>
      <w:r w:rsidR="00FB11F1">
        <w:rPr>
          <w:rFonts w:ascii="標楷體" w:eastAsia="標楷體" w:hAnsi="標楷體"/>
          <w:color w:val="000000"/>
          <w:kern w:val="2"/>
          <w:sz w:val="24"/>
          <w:szCs w:val="24"/>
        </w:rPr>
        <w:t>4</w:t>
      </w:r>
      <w:r w:rsidR="00982F78">
        <w:rPr>
          <w:rFonts w:ascii="標楷體" w:eastAsia="標楷體" w:hAnsi="標楷體" w:hint="eastAsia"/>
          <w:color w:val="000000"/>
          <w:kern w:val="2"/>
          <w:sz w:val="24"/>
          <w:szCs w:val="24"/>
        </w:rPr>
        <w:t>-</w:t>
      </w:r>
      <w:r w:rsidR="00747824" w:rsidRPr="00E819E0">
        <w:rPr>
          <w:rFonts w:ascii="標楷體" w:eastAsia="標楷體" w:hAnsi="標楷體"/>
          <w:color w:val="000000"/>
          <w:kern w:val="2"/>
          <w:sz w:val="24"/>
          <w:szCs w:val="24"/>
        </w:rPr>
        <w:t>6次的睡眠週期</w:t>
      </w:r>
      <w:r w:rsidR="00DD1C5A">
        <w:rPr>
          <w:rFonts w:ascii="標楷體" w:eastAsia="標楷體" w:hAnsi="標楷體" w:hint="eastAsia"/>
          <w:color w:val="000000"/>
          <w:kern w:val="2"/>
          <w:sz w:val="24"/>
          <w:szCs w:val="24"/>
        </w:rPr>
        <w:t>，整體而言</w:t>
      </w:r>
      <w:r w:rsidR="00ED13E8" w:rsidRPr="00E819E0">
        <w:rPr>
          <w:rFonts w:ascii="標楷體" w:eastAsia="標楷體" w:hAnsi="標楷體"/>
          <w:color w:val="000000"/>
          <w:kern w:val="2"/>
          <w:sz w:val="24"/>
          <w:szCs w:val="24"/>
        </w:rPr>
        <w:t>快速動眼睡眠期（REM）</w:t>
      </w:r>
      <w:r w:rsidR="00ED13E8">
        <w:rPr>
          <w:rFonts w:ascii="標楷體" w:eastAsia="標楷體" w:hAnsi="標楷體" w:hint="eastAsia"/>
          <w:color w:val="000000"/>
          <w:kern w:val="2"/>
          <w:sz w:val="24"/>
          <w:szCs w:val="24"/>
        </w:rPr>
        <w:t>約佔25%，</w:t>
      </w:r>
      <w:r w:rsidR="00ED13E8" w:rsidRPr="00E819E0">
        <w:rPr>
          <w:rFonts w:ascii="標楷體" w:eastAsia="標楷體" w:hAnsi="標楷體" w:hint="eastAsia"/>
          <w:color w:val="000000"/>
          <w:kern w:val="2"/>
          <w:sz w:val="24"/>
          <w:szCs w:val="24"/>
        </w:rPr>
        <w:t>淺層睡眠</w:t>
      </w:r>
      <w:r w:rsidR="00ED13E8">
        <w:rPr>
          <w:rFonts w:ascii="標楷體" w:eastAsia="標楷體" w:hAnsi="標楷體" w:hint="eastAsia"/>
          <w:color w:val="000000"/>
          <w:kern w:val="2"/>
          <w:sz w:val="24"/>
          <w:szCs w:val="24"/>
        </w:rPr>
        <w:t>約佔50</w:t>
      </w:r>
      <w:r w:rsidR="008D1E55">
        <w:rPr>
          <w:rFonts w:ascii="標楷體" w:eastAsia="標楷體" w:hAnsi="標楷體" w:hint="eastAsia"/>
          <w:color w:val="000000"/>
          <w:kern w:val="2"/>
          <w:sz w:val="24"/>
          <w:szCs w:val="24"/>
        </w:rPr>
        <w:t>%，</w:t>
      </w:r>
      <w:r w:rsidR="008D1E55" w:rsidRPr="00E819E0">
        <w:rPr>
          <w:rFonts w:ascii="標楷體" w:eastAsia="標楷體" w:hAnsi="標楷體" w:hint="eastAsia"/>
          <w:color w:val="000000"/>
          <w:kern w:val="2"/>
          <w:sz w:val="24"/>
          <w:szCs w:val="24"/>
        </w:rPr>
        <w:t>深層睡眠</w:t>
      </w:r>
      <w:r w:rsidR="008D1E55">
        <w:rPr>
          <w:rFonts w:ascii="標楷體" w:eastAsia="標楷體" w:hAnsi="標楷體" w:hint="eastAsia"/>
          <w:color w:val="000000"/>
          <w:kern w:val="2"/>
          <w:sz w:val="24"/>
          <w:szCs w:val="24"/>
        </w:rPr>
        <w:t>約佔25%</w:t>
      </w:r>
      <w:r w:rsidR="00747824" w:rsidRPr="00E819E0">
        <w:rPr>
          <w:rFonts w:ascii="標楷體" w:eastAsia="標楷體" w:hAnsi="標楷體"/>
          <w:color w:val="000000"/>
          <w:kern w:val="2"/>
          <w:sz w:val="24"/>
          <w:szCs w:val="24"/>
        </w:rPr>
        <w:t>。</w:t>
      </w:r>
      <w:r w:rsidR="005F7AC1">
        <w:rPr>
          <w:rFonts w:ascii="標楷體" w:eastAsia="標楷體" w:hAnsi="標楷體" w:hint="eastAsia"/>
          <w:color w:val="000000"/>
          <w:kern w:val="2"/>
          <w:sz w:val="24"/>
          <w:szCs w:val="24"/>
        </w:rPr>
        <w:t>睡的深淺很難自我判斷，</w:t>
      </w:r>
      <w:r w:rsidR="00B46BD3">
        <w:rPr>
          <w:rFonts w:ascii="標楷體" w:eastAsia="標楷體" w:hAnsi="標楷體" w:hint="eastAsia"/>
          <w:color w:val="000000"/>
          <w:kern w:val="2"/>
          <w:sz w:val="24"/>
          <w:szCs w:val="24"/>
        </w:rPr>
        <w:t>例如</w:t>
      </w:r>
      <w:r w:rsidR="008B231A">
        <w:rPr>
          <w:rFonts w:ascii="標楷體" w:eastAsia="標楷體" w:hAnsi="標楷體" w:hint="eastAsia"/>
          <w:color w:val="000000"/>
          <w:kern w:val="2"/>
          <w:sz w:val="24"/>
          <w:szCs w:val="24"/>
        </w:rPr>
        <w:t>精神病患很多</w:t>
      </w:r>
      <w:r w:rsidR="00CA792A">
        <w:rPr>
          <w:rFonts w:ascii="標楷體" w:eastAsia="標楷體" w:hAnsi="標楷體" w:hint="eastAsia"/>
          <w:color w:val="000000"/>
          <w:kern w:val="2"/>
          <w:sz w:val="24"/>
          <w:szCs w:val="24"/>
        </w:rPr>
        <w:t>是沒有深層睡眠</w:t>
      </w:r>
      <w:r w:rsidR="00B46BD3">
        <w:rPr>
          <w:rFonts w:ascii="標楷體" w:eastAsia="標楷體" w:hAnsi="標楷體" w:hint="eastAsia"/>
          <w:color w:val="000000"/>
          <w:kern w:val="2"/>
          <w:sz w:val="24"/>
          <w:szCs w:val="24"/>
        </w:rPr>
        <w:t>，很多一覺到天亮的人缺乏深層</w:t>
      </w:r>
      <w:r w:rsidR="00977E50">
        <w:rPr>
          <w:rFonts w:ascii="標楷體" w:eastAsia="標楷體" w:hAnsi="標楷體" w:hint="eastAsia"/>
          <w:color w:val="000000"/>
          <w:kern w:val="2"/>
          <w:sz w:val="24"/>
          <w:szCs w:val="24"/>
        </w:rPr>
        <w:t>睡眠，</w:t>
      </w:r>
      <w:r w:rsidR="00977E50">
        <w:rPr>
          <w:rFonts w:ascii="標楷體" w:eastAsia="標楷體" w:hAnsi="標楷體" w:hint="eastAsia"/>
          <w:color w:val="000000"/>
          <w:kern w:val="2"/>
          <w:sz w:val="24"/>
          <w:szCs w:val="24"/>
          <w:lang w:eastAsia="zh-CN"/>
        </w:rPr>
        <w:t>已</w:t>
      </w:r>
      <w:r w:rsidR="00977E50">
        <w:rPr>
          <w:rFonts w:ascii="標楷體" w:eastAsia="標楷體" w:hAnsi="標楷體" w:hint="eastAsia"/>
          <w:color w:val="000000"/>
          <w:kern w:val="2"/>
          <w:sz w:val="24"/>
          <w:szCs w:val="24"/>
        </w:rPr>
        <w:t>睡了8小時的人白天</w:t>
      </w:r>
      <w:r w:rsidR="00977E50">
        <w:rPr>
          <w:rFonts w:ascii="標楷體" w:eastAsia="標楷體" w:hAnsi="標楷體" w:hint="eastAsia"/>
          <w:color w:val="000000"/>
          <w:kern w:val="2"/>
          <w:sz w:val="24"/>
          <w:szCs w:val="24"/>
          <w:lang w:eastAsia="zh-CN"/>
        </w:rPr>
        <w:t>仍</w:t>
      </w:r>
      <w:r w:rsidR="0030073F">
        <w:rPr>
          <w:rFonts w:ascii="標楷體" w:eastAsia="標楷體" w:hAnsi="標楷體" w:hint="eastAsia"/>
          <w:color w:val="000000"/>
          <w:kern w:val="2"/>
          <w:sz w:val="24"/>
          <w:szCs w:val="24"/>
        </w:rPr>
        <w:t>打瞌睡</w:t>
      </w:r>
      <w:r w:rsidR="0030073F">
        <w:rPr>
          <w:rFonts w:ascii="標楷體" w:eastAsia="標楷體" w:hAnsi="標楷體" w:hint="eastAsia"/>
          <w:color w:val="000000"/>
          <w:kern w:val="2"/>
          <w:sz w:val="24"/>
          <w:szCs w:val="24"/>
          <w:lang w:eastAsia="zh-CN"/>
        </w:rPr>
        <w:t>其實很多人是</w:t>
      </w:r>
      <w:r w:rsidR="0030073F">
        <w:rPr>
          <w:rFonts w:ascii="標楷體" w:eastAsia="標楷體" w:hAnsi="標楷體" w:hint="eastAsia"/>
          <w:color w:val="000000"/>
          <w:kern w:val="2"/>
          <w:sz w:val="24"/>
          <w:szCs w:val="24"/>
        </w:rPr>
        <w:t>深層睡眠</w:t>
      </w:r>
      <w:r w:rsidR="003C6DE4">
        <w:rPr>
          <w:rFonts w:ascii="標楷體" w:eastAsia="標楷體" w:hAnsi="標楷體" w:hint="eastAsia"/>
          <w:color w:val="000000"/>
          <w:kern w:val="2"/>
          <w:sz w:val="24"/>
          <w:szCs w:val="24"/>
          <w:lang w:eastAsia="zh-CN"/>
        </w:rPr>
        <w:t>不足</w:t>
      </w:r>
      <w:r w:rsidR="0095063F">
        <w:rPr>
          <w:rFonts w:ascii="標楷體" w:eastAsia="標楷體" w:hAnsi="標楷體" w:hint="eastAsia"/>
          <w:color w:val="000000"/>
          <w:kern w:val="2"/>
          <w:sz w:val="24"/>
          <w:szCs w:val="24"/>
        </w:rPr>
        <w:t>。</w:t>
      </w:r>
    </w:p>
    <w:p w14:paraId="0BAAEFF1" w14:textId="77777777" w:rsidR="00F118FA" w:rsidRPr="00E819E0" w:rsidRDefault="00F118FA" w:rsidP="003A2536">
      <w:pPr>
        <w:adjustRightInd w:val="0"/>
        <w:snapToGrid w:val="0"/>
        <w:rPr>
          <w:rFonts w:ascii="標楷體" w:eastAsia="標楷體" w:hAnsi="標楷體"/>
          <w:b/>
          <w:color w:val="000000"/>
          <w:sz w:val="24"/>
          <w:szCs w:val="24"/>
        </w:rPr>
      </w:pPr>
    </w:p>
    <w:p w14:paraId="37C39FE8" w14:textId="77777777" w:rsidR="007A20D9" w:rsidRPr="00E819E0" w:rsidRDefault="007A20D9" w:rsidP="003A2536">
      <w:pPr>
        <w:adjustRightInd w:val="0"/>
        <w:snapToGrid w:val="0"/>
        <w:rPr>
          <w:rFonts w:ascii="標楷體" w:eastAsia="標楷體" w:hAnsi="標楷體"/>
          <w:color w:val="000000"/>
          <w:kern w:val="2"/>
          <w:sz w:val="24"/>
          <w:szCs w:val="24"/>
        </w:rPr>
      </w:pPr>
      <w:r w:rsidRPr="00E819E0">
        <w:rPr>
          <w:rFonts w:ascii="標楷體" w:eastAsia="標楷體" w:hAnsi="標楷體" w:hint="eastAsia"/>
          <w:b/>
          <w:color w:val="000000"/>
          <w:kern w:val="2"/>
          <w:sz w:val="24"/>
          <w:szCs w:val="24"/>
        </w:rPr>
        <w:t>深層睡眠不足加速腦部老化</w:t>
      </w:r>
      <w:r w:rsidRPr="00E819E0">
        <w:rPr>
          <w:rFonts w:ascii="標楷體" w:eastAsia="標楷體" w:hAnsi="標楷體" w:hint="eastAsia"/>
          <w:color w:val="000000"/>
          <w:kern w:val="2"/>
          <w:sz w:val="24"/>
          <w:szCs w:val="24"/>
        </w:rPr>
        <w:t xml:space="preserve">: </w:t>
      </w:r>
    </w:p>
    <w:p w14:paraId="66DA5953" w14:textId="77777777" w:rsidR="00747824" w:rsidRPr="00E819E0" w:rsidRDefault="00747824" w:rsidP="003A2536">
      <w:pPr>
        <w:adjustRightInd w:val="0"/>
        <w:snapToGrid w:val="0"/>
        <w:rPr>
          <w:rFonts w:ascii="標楷體" w:eastAsia="標楷體" w:hAnsi="標楷體"/>
          <w:color w:val="000000"/>
          <w:kern w:val="2"/>
          <w:sz w:val="24"/>
          <w:szCs w:val="24"/>
        </w:rPr>
      </w:pPr>
    </w:p>
    <w:p w14:paraId="61A1C162" w14:textId="33BDD055" w:rsidR="00343036" w:rsidRPr="00E819E0" w:rsidRDefault="007A20D9" w:rsidP="003A2536">
      <w:pPr>
        <w:adjustRightInd w:val="0"/>
        <w:snapToGrid w:val="0"/>
        <w:rPr>
          <w:rFonts w:ascii="標楷體" w:eastAsia="標楷體" w:hAnsi="標楷體"/>
          <w:color w:val="000000"/>
          <w:kern w:val="2"/>
          <w:sz w:val="24"/>
          <w:szCs w:val="24"/>
        </w:rPr>
      </w:pPr>
      <w:r w:rsidRPr="00E819E0">
        <w:rPr>
          <w:rFonts w:ascii="標楷體" w:eastAsia="標楷體" w:hAnsi="標楷體" w:hint="eastAsia"/>
          <w:color w:val="000000"/>
          <w:kern w:val="2"/>
          <w:sz w:val="24"/>
          <w:szCs w:val="24"/>
        </w:rPr>
        <w:t xml:space="preserve">   深層睡眠</w:t>
      </w:r>
      <w:r w:rsidR="003B5AC1" w:rsidRPr="00E819E0">
        <w:rPr>
          <w:rFonts w:ascii="標楷體" w:eastAsia="標楷體" w:hAnsi="標楷體" w:hint="eastAsia"/>
          <w:color w:val="000000"/>
          <w:kern w:val="2"/>
          <w:sz w:val="24"/>
          <w:szCs w:val="24"/>
        </w:rPr>
        <w:t xml:space="preserve">(慢波睡眠) </w:t>
      </w:r>
      <w:r w:rsidR="00537071" w:rsidRPr="00E819E0">
        <w:rPr>
          <w:rFonts w:ascii="標楷體" w:eastAsia="標楷體" w:hAnsi="標楷體" w:hint="eastAsia"/>
          <w:color w:val="000000"/>
          <w:kern w:val="2"/>
          <w:sz w:val="24"/>
          <w:szCs w:val="24"/>
        </w:rPr>
        <w:t>也叫黄金睡眠期，</w:t>
      </w:r>
      <w:r w:rsidR="00FF19BC" w:rsidRPr="00E819E0">
        <w:rPr>
          <w:rFonts w:ascii="標楷體" w:eastAsia="標楷體" w:hAnsi="標楷體" w:hint="eastAsia"/>
          <w:sz w:val="24"/>
          <w:szCs w:val="24"/>
        </w:rPr>
        <w:t>即</w:t>
      </w:r>
      <w:r w:rsidR="00FF19BC" w:rsidRPr="00E819E0">
        <w:rPr>
          <w:rFonts w:ascii="標楷體" w:eastAsia="標楷體" w:hAnsi="標楷體" w:hint="eastAsia"/>
          <w:color w:val="000000"/>
          <w:kern w:val="2"/>
          <w:sz w:val="24"/>
          <w:szCs w:val="24"/>
        </w:rPr>
        <w:t>非快速動眼睡眠期第3</w:t>
      </w:r>
      <w:r w:rsidR="00AD446E">
        <w:rPr>
          <w:rFonts w:ascii="標楷體" w:eastAsia="標楷體" w:hAnsi="標楷體" w:hint="eastAsia"/>
          <w:color w:val="000000"/>
          <w:kern w:val="2"/>
          <w:sz w:val="24"/>
          <w:szCs w:val="24"/>
        </w:rPr>
        <w:t>期</w:t>
      </w:r>
      <w:r w:rsidR="00FF19BC" w:rsidRPr="00E819E0">
        <w:rPr>
          <w:rFonts w:ascii="標楷體" w:eastAsia="標楷體" w:hAnsi="標楷體" w:hint="eastAsia"/>
          <w:color w:val="000000"/>
          <w:kern w:val="2"/>
          <w:sz w:val="24"/>
          <w:szCs w:val="24"/>
        </w:rPr>
        <w:t>，</w:t>
      </w:r>
      <w:r w:rsidR="003B5AC1" w:rsidRPr="00E819E0">
        <w:rPr>
          <w:rFonts w:ascii="標楷體" w:eastAsia="標楷體" w:hAnsi="標楷體" w:hint="eastAsia"/>
          <w:color w:val="000000"/>
          <w:kern w:val="2"/>
          <w:sz w:val="24"/>
          <w:szCs w:val="24"/>
        </w:rPr>
        <w:t>整個晚上</w:t>
      </w:r>
      <w:r w:rsidR="00537071" w:rsidRPr="00E819E0">
        <w:rPr>
          <w:rFonts w:ascii="標楷體" w:eastAsia="標楷體" w:hAnsi="標楷體" w:hint="eastAsia"/>
          <w:color w:val="000000"/>
          <w:kern w:val="2"/>
          <w:sz w:val="24"/>
          <w:szCs w:val="24"/>
        </w:rPr>
        <w:t>只</w:t>
      </w:r>
      <w:r w:rsidR="003B5AC1" w:rsidRPr="00E819E0">
        <w:rPr>
          <w:rFonts w:ascii="標楷體" w:eastAsia="標楷體" w:hAnsi="標楷體" w:hint="eastAsia"/>
          <w:color w:val="000000"/>
          <w:kern w:val="2"/>
          <w:sz w:val="24"/>
          <w:szCs w:val="24"/>
        </w:rPr>
        <w:t>要進入深層睡眠</w:t>
      </w:r>
      <w:r w:rsidR="00537071" w:rsidRPr="00E819E0">
        <w:rPr>
          <w:rFonts w:ascii="標楷體" w:eastAsia="標楷體" w:hAnsi="標楷體" w:hint="eastAsia"/>
          <w:color w:val="000000"/>
          <w:kern w:val="2"/>
          <w:sz w:val="24"/>
          <w:szCs w:val="24"/>
        </w:rPr>
        <w:t>短短二小時甚至只有九十分鍾，</w:t>
      </w:r>
      <w:r w:rsidR="003B5AC1" w:rsidRPr="00E819E0">
        <w:rPr>
          <w:rFonts w:ascii="標楷體" w:eastAsia="標楷體" w:hAnsi="標楷體" w:hint="eastAsia"/>
          <w:color w:val="000000"/>
          <w:kern w:val="2"/>
          <w:sz w:val="24"/>
          <w:szCs w:val="24"/>
        </w:rPr>
        <w:t>即</w:t>
      </w:r>
      <w:r w:rsidR="00537071" w:rsidRPr="00E819E0">
        <w:rPr>
          <w:rFonts w:ascii="標楷體" w:eastAsia="標楷體" w:hAnsi="標楷體" w:hint="eastAsia"/>
          <w:color w:val="000000"/>
          <w:kern w:val="2"/>
          <w:sz w:val="24"/>
          <w:szCs w:val="24"/>
        </w:rPr>
        <w:t>可以達</w:t>
      </w:r>
      <w:r w:rsidR="003B5AC1" w:rsidRPr="00E819E0">
        <w:rPr>
          <w:rFonts w:ascii="標楷體" w:eastAsia="標楷體" w:hAnsi="標楷體" w:hint="eastAsia"/>
          <w:color w:val="000000"/>
          <w:kern w:val="2"/>
          <w:sz w:val="24"/>
          <w:szCs w:val="24"/>
        </w:rPr>
        <w:t>到</w:t>
      </w:r>
      <w:r w:rsidR="00537071" w:rsidRPr="00E819E0">
        <w:rPr>
          <w:rFonts w:ascii="標楷體" w:eastAsia="標楷體" w:hAnsi="標楷體" w:hint="eastAsia"/>
          <w:color w:val="000000"/>
          <w:kern w:val="2"/>
          <w:sz w:val="24"/>
          <w:szCs w:val="24"/>
        </w:rPr>
        <w:t>充足的休息</w:t>
      </w:r>
      <w:r w:rsidR="003B5AC1" w:rsidRPr="00E819E0">
        <w:rPr>
          <w:rFonts w:ascii="標楷體" w:eastAsia="標楷體" w:hAnsi="標楷體" w:hint="eastAsia"/>
          <w:color w:val="000000"/>
          <w:kern w:val="2"/>
          <w:sz w:val="24"/>
          <w:szCs w:val="24"/>
        </w:rPr>
        <w:t>，進行腦部與身體的修復</w:t>
      </w:r>
      <w:r w:rsidR="00537071" w:rsidRPr="00E819E0">
        <w:rPr>
          <w:rFonts w:ascii="標楷體" w:eastAsia="標楷體" w:hAnsi="標楷體" w:hint="eastAsia"/>
          <w:color w:val="000000"/>
          <w:kern w:val="2"/>
          <w:sz w:val="24"/>
          <w:szCs w:val="24"/>
        </w:rPr>
        <w:t>，</w:t>
      </w:r>
      <w:r w:rsidR="00280063" w:rsidRPr="00E819E0">
        <w:rPr>
          <w:rFonts w:ascii="標楷體" w:eastAsia="標楷體" w:hAnsi="標楷體" w:hint="eastAsia"/>
          <w:color w:val="000000"/>
          <w:kern w:val="2"/>
          <w:sz w:val="24"/>
          <w:szCs w:val="24"/>
        </w:rPr>
        <w:t>幫助</w:t>
      </w:r>
      <w:r w:rsidR="00537071" w:rsidRPr="00E819E0">
        <w:rPr>
          <w:rFonts w:ascii="標楷體" w:eastAsia="標楷體" w:hAnsi="標楷體" w:hint="eastAsia"/>
          <w:color w:val="000000"/>
          <w:kern w:val="2"/>
          <w:sz w:val="24"/>
          <w:szCs w:val="24"/>
        </w:rPr>
        <w:t>恢復體力。</w:t>
      </w:r>
      <w:r w:rsidRPr="00E819E0">
        <w:rPr>
          <w:rFonts w:ascii="標楷體" w:eastAsia="標楷體" w:hAnsi="標楷體" w:hint="eastAsia"/>
          <w:color w:val="000000"/>
          <w:kern w:val="2"/>
          <w:sz w:val="24"/>
          <w:szCs w:val="24"/>
        </w:rPr>
        <w:t>現代人壓力大</w:t>
      </w:r>
      <w:r w:rsidR="00280063" w:rsidRPr="00E819E0">
        <w:rPr>
          <w:rFonts w:ascii="標楷體" w:eastAsia="標楷體" w:hAnsi="標楷體" w:hint="eastAsia"/>
          <w:color w:val="000000"/>
          <w:kern w:val="2"/>
          <w:sz w:val="24"/>
          <w:szCs w:val="24"/>
        </w:rPr>
        <w:t>、</w:t>
      </w:r>
      <w:r w:rsidRPr="00E819E0">
        <w:rPr>
          <w:rFonts w:ascii="標楷體" w:eastAsia="標楷體" w:hAnsi="標楷體" w:hint="eastAsia"/>
          <w:color w:val="000000"/>
          <w:kern w:val="2"/>
          <w:sz w:val="24"/>
          <w:szCs w:val="24"/>
        </w:rPr>
        <w:t>睡眠淺</w:t>
      </w:r>
      <w:r w:rsidR="00537071" w:rsidRPr="00E819E0">
        <w:rPr>
          <w:rFonts w:ascii="標楷體" w:eastAsia="標楷體" w:hAnsi="標楷體" w:hint="eastAsia"/>
          <w:color w:val="000000"/>
          <w:kern w:val="2"/>
          <w:sz w:val="24"/>
          <w:szCs w:val="24"/>
        </w:rPr>
        <w:t>，殊不知自己常常深層睡眠不足</w:t>
      </w:r>
      <w:r w:rsidR="00FF19BC" w:rsidRPr="00E819E0">
        <w:rPr>
          <w:rFonts w:ascii="標楷體" w:eastAsia="標楷體" w:hAnsi="標楷體" w:hint="eastAsia"/>
          <w:color w:val="000000"/>
          <w:kern w:val="2"/>
          <w:sz w:val="24"/>
          <w:szCs w:val="24"/>
        </w:rPr>
        <w:t>，</w:t>
      </w:r>
      <w:r w:rsidRPr="00E819E0">
        <w:rPr>
          <w:rFonts w:ascii="標楷體" w:eastAsia="標楷體" w:hAnsi="標楷體" w:hint="eastAsia"/>
          <w:color w:val="000000"/>
          <w:kern w:val="2"/>
          <w:sz w:val="24"/>
          <w:szCs w:val="24"/>
        </w:rPr>
        <w:t>老年人</w:t>
      </w:r>
      <w:r w:rsidR="00537071" w:rsidRPr="00E819E0">
        <w:rPr>
          <w:rFonts w:ascii="標楷體" w:eastAsia="標楷體" w:hAnsi="標楷體" w:hint="eastAsia"/>
          <w:color w:val="000000"/>
          <w:kern w:val="2"/>
          <w:sz w:val="24"/>
          <w:szCs w:val="24"/>
        </w:rPr>
        <w:t>除了</w:t>
      </w:r>
      <w:r w:rsidRPr="00E819E0">
        <w:rPr>
          <w:rFonts w:ascii="標楷體" w:eastAsia="標楷體" w:hAnsi="標楷體" w:hint="eastAsia"/>
          <w:color w:val="000000"/>
          <w:kern w:val="2"/>
          <w:sz w:val="24"/>
          <w:szCs w:val="24"/>
        </w:rPr>
        <w:t>睡眠時間縮短</w:t>
      </w:r>
      <w:r w:rsidR="00FF19BC" w:rsidRPr="00E819E0">
        <w:rPr>
          <w:rFonts w:ascii="標楷體" w:eastAsia="標楷體" w:hAnsi="標楷體" w:hint="eastAsia"/>
          <w:color w:val="000000"/>
          <w:kern w:val="2"/>
          <w:sz w:val="24"/>
          <w:szCs w:val="24"/>
        </w:rPr>
        <w:t>，</w:t>
      </w:r>
      <w:r w:rsidRPr="00E819E0">
        <w:rPr>
          <w:rFonts w:ascii="標楷體" w:eastAsia="標楷體" w:hAnsi="標楷體" w:hint="eastAsia"/>
          <w:color w:val="000000"/>
          <w:kern w:val="2"/>
          <w:sz w:val="24"/>
          <w:szCs w:val="24"/>
        </w:rPr>
        <w:t>深層睡眠</w:t>
      </w:r>
      <w:r w:rsidR="00FF19BC" w:rsidRPr="00E819E0">
        <w:rPr>
          <w:rFonts w:ascii="標楷體" w:eastAsia="標楷體" w:hAnsi="標楷體" w:hint="eastAsia"/>
          <w:color w:val="000000"/>
          <w:kern w:val="2"/>
          <w:sz w:val="24"/>
          <w:szCs w:val="24"/>
        </w:rPr>
        <w:t>也</w:t>
      </w:r>
      <w:r w:rsidRPr="00E819E0">
        <w:rPr>
          <w:rFonts w:ascii="標楷體" w:eastAsia="標楷體" w:hAnsi="標楷體" w:hint="eastAsia"/>
          <w:color w:val="000000"/>
          <w:kern w:val="2"/>
          <w:sz w:val="24"/>
          <w:szCs w:val="24"/>
        </w:rPr>
        <w:t>逐年減少，深層睡眠大幅減少</w:t>
      </w:r>
      <w:r w:rsidR="00FF19BC" w:rsidRPr="00E819E0">
        <w:rPr>
          <w:rFonts w:ascii="標楷體" w:eastAsia="標楷體" w:hAnsi="標楷體" w:hint="eastAsia"/>
          <w:color w:val="000000"/>
          <w:kern w:val="2"/>
          <w:sz w:val="24"/>
          <w:szCs w:val="24"/>
        </w:rPr>
        <w:t>時</w:t>
      </w:r>
      <w:r w:rsidR="00537071" w:rsidRPr="00E819E0">
        <w:rPr>
          <w:rFonts w:ascii="標楷體" w:eastAsia="標楷體" w:hAnsi="標楷體" w:hint="eastAsia"/>
          <w:color w:val="000000"/>
          <w:kern w:val="2"/>
          <w:sz w:val="24"/>
          <w:szCs w:val="24"/>
        </w:rPr>
        <w:t>，</w:t>
      </w:r>
      <w:r w:rsidR="00FF19BC" w:rsidRPr="00E819E0">
        <w:rPr>
          <w:rFonts w:ascii="標楷體" w:eastAsia="標楷體" w:hAnsi="標楷體" w:hint="eastAsia"/>
          <w:color w:val="000000"/>
          <w:kern w:val="2"/>
          <w:sz w:val="24"/>
          <w:szCs w:val="24"/>
        </w:rPr>
        <w:t>你的</w:t>
      </w:r>
      <w:r w:rsidRPr="00E819E0">
        <w:rPr>
          <w:rFonts w:ascii="標楷體" w:eastAsia="標楷體" w:hAnsi="標楷體" w:hint="eastAsia"/>
          <w:color w:val="000000"/>
          <w:kern w:val="2"/>
          <w:sz w:val="24"/>
          <w:szCs w:val="24"/>
        </w:rPr>
        <w:t>腦部</w:t>
      </w:r>
      <w:r w:rsidR="00537071" w:rsidRPr="00E819E0">
        <w:rPr>
          <w:rFonts w:ascii="標楷體" w:eastAsia="標楷體" w:hAnsi="標楷體" w:hint="eastAsia"/>
          <w:color w:val="000000"/>
          <w:kern w:val="2"/>
          <w:sz w:val="24"/>
          <w:szCs w:val="24"/>
        </w:rPr>
        <w:t>和全身系統</w:t>
      </w:r>
      <w:r w:rsidR="00FF19BC" w:rsidRPr="00E819E0">
        <w:rPr>
          <w:rFonts w:ascii="標楷體" w:eastAsia="標楷體" w:hAnsi="標楷體" w:hint="eastAsia"/>
          <w:color w:val="000000"/>
          <w:kern w:val="2"/>
          <w:sz w:val="24"/>
          <w:szCs w:val="24"/>
        </w:rPr>
        <w:t>會加速的</w:t>
      </w:r>
      <w:r w:rsidRPr="00E819E0">
        <w:rPr>
          <w:rFonts w:ascii="標楷體" w:eastAsia="標楷體" w:hAnsi="標楷體" w:hint="eastAsia"/>
          <w:color w:val="000000"/>
          <w:kern w:val="2"/>
          <w:sz w:val="24"/>
          <w:szCs w:val="24"/>
        </w:rPr>
        <w:t>老化。</w:t>
      </w:r>
      <w:r w:rsidR="00FF19BC" w:rsidRPr="00E819E0">
        <w:rPr>
          <w:rFonts w:ascii="標楷體" w:eastAsia="標楷體" w:hAnsi="標楷體" w:hint="eastAsia"/>
          <w:color w:val="000000"/>
          <w:kern w:val="2"/>
          <w:sz w:val="24"/>
          <w:szCs w:val="24"/>
        </w:rPr>
        <w:t>做夢主要是發生在</w:t>
      </w:r>
      <w:r w:rsidR="00FF19BC" w:rsidRPr="00E819E0">
        <w:rPr>
          <w:rFonts w:ascii="標楷體" w:eastAsia="標楷體" w:hAnsi="標楷體"/>
          <w:color w:val="000000"/>
          <w:kern w:val="2"/>
          <w:sz w:val="24"/>
          <w:szCs w:val="24"/>
        </w:rPr>
        <w:t>快速動眼睡眠期</w:t>
      </w:r>
      <w:r w:rsidR="00FF19BC" w:rsidRPr="00E819E0">
        <w:rPr>
          <w:rFonts w:ascii="標楷體" w:eastAsia="標楷體" w:hAnsi="標楷體" w:hint="eastAsia"/>
          <w:color w:val="000000"/>
          <w:kern w:val="2"/>
          <w:sz w:val="24"/>
          <w:szCs w:val="24"/>
        </w:rPr>
        <w:t>。</w:t>
      </w:r>
      <w:r w:rsidR="0051759E" w:rsidRPr="00E819E0">
        <w:rPr>
          <w:rFonts w:ascii="標楷體" w:eastAsia="標楷體" w:hAnsi="標楷體" w:hint="eastAsia"/>
          <w:color w:val="000000"/>
          <w:kern w:val="2"/>
          <w:sz w:val="24"/>
          <w:szCs w:val="24"/>
        </w:rPr>
        <w:t>我們</w:t>
      </w:r>
      <w:r w:rsidR="00E56A43" w:rsidRPr="00E819E0">
        <w:rPr>
          <w:rFonts w:ascii="標楷體" w:eastAsia="標楷體" w:hAnsi="標楷體" w:hint="eastAsia"/>
          <w:color w:val="000000"/>
          <w:kern w:val="2"/>
          <w:sz w:val="24"/>
          <w:szCs w:val="24"/>
        </w:rPr>
        <w:t>每</w:t>
      </w:r>
      <w:r w:rsidR="005A6206" w:rsidRPr="00E819E0">
        <w:rPr>
          <w:rFonts w:ascii="標楷體" w:eastAsia="標楷體" w:hAnsi="標楷體" w:hint="eastAsia"/>
          <w:color w:val="000000"/>
          <w:kern w:val="2"/>
          <w:sz w:val="24"/>
          <w:szCs w:val="24"/>
        </w:rPr>
        <w:t>晚</w:t>
      </w:r>
      <w:r w:rsidR="00E56A43" w:rsidRPr="00E819E0">
        <w:rPr>
          <w:rFonts w:ascii="標楷體" w:eastAsia="標楷體" w:hAnsi="標楷體" w:hint="eastAsia"/>
          <w:color w:val="000000"/>
          <w:kern w:val="2"/>
          <w:sz w:val="24"/>
          <w:szCs w:val="24"/>
        </w:rPr>
        <w:t>睡眠</w:t>
      </w:r>
      <w:r w:rsidR="0051759E" w:rsidRPr="00E819E0">
        <w:rPr>
          <w:rFonts w:ascii="標楷體" w:eastAsia="標楷體" w:hAnsi="標楷體" w:hint="eastAsia"/>
          <w:color w:val="000000"/>
          <w:kern w:val="2"/>
          <w:sz w:val="24"/>
          <w:szCs w:val="24"/>
        </w:rPr>
        <w:t>時</w:t>
      </w:r>
      <w:r w:rsidR="00E56A43" w:rsidRPr="00E819E0">
        <w:rPr>
          <w:rFonts w:ascii="標楷體" w:eastAsia="標楷體" w:hAnsi="標楷體" w:hint="eastAsia"/>
          <w:color w:val="000000"/>
          <w:kern w:val="2"/>
          <w:sz w:val="24"/>
          <w:szCs w:val="24"/>
        </w:rPr>
        <w:t>都會</w:t>
      </w:r>
      <w:r w:rsidR="0051759E" w:rsidRPr="00E819E0">
        <w:rPr>
          <w:rFonts w:ascii="標楷體" w:eastAsia="標楷體" w:hAnsi="標楷體" w:hint="eastAsia"/>
          <w:color w:val="000000"/>
          <w:kern w:val="2"/>
          <w:sz w:val="24"/>
          <w:szCs w:val="24"/>
        </w:rPr>
        <w:t>經歷</w:t>
      </w:r>
      <w:r w:rsidR="005A6206" w:rsidRPr="00E819E0">
        <w:rPr>
          <w:rFonts w:ascii="標楷體" w:eastAsia="標楷體" w:hAnsi="標楷體" w:hint="eastAsia"/>
          <w:color w:val="000000"/>
          <w:kern w:val="2"/>
          <w:sz w:val="24"/>
          <w:szCs w:val="24"/>
        </w:rPr>
        <w:t>四到五個區間的</w:t>
      </w:r>
      <w:r w:rsidR="005A6206" w:rsidRPr="00E819E0">
        <w:rPr>
          <w:rFonts w:ascii="標楷體" w:eastAsia="標楷體" w:hAnsi="標楷體"/>
          <w:color w:val="000000"/>
          <w:kern w:val="2"/>
          <w:sz w:val="24"/>
          <w:szCs w:val="24"/>
        </w:rPr>
        <w:t>快速動眼睡眠期</w:t>
      </w:r>
      <w:r w:rsidR="00E56A43" w:rsidRPr="00E819E0">
        <w:rPr>
          <w:rFonts w:ascii="標楷體" w:eastAsia="標楷體" w:hAnsi="標楷體" w:hint="eastAsia"/>
          <w:color w:val="000000"/>
          <w:kern w:val="2"/>
          <w:sz w:val="24"/>
          <w:szCs w:val="24"/>
        </w:rPr>
        <w:t>，做很多夢。只是經歷過熟睡</w:t>
      </w:r>
      <w:r w:rsidR="00AB5E1A" w:rsidRPr="00E819E0">
        <w:rPr>
          <w:rFonts w:ascii="標楷體" w:eastAsia="標楷體" w:hAnsi="標楷體" w:hint="eastAsia"/>
          <w:color w:val="000000"/>
          <w:kern w:val="2"/>
          <w:sz w:val="24"/>
          <w:szCs w:val="24"/>
        </w:rPr>
        <w:t>期</w:t>
      </w:r>
      <w:r w:rsidR="00E56A43" w:rsidRPr="00E819E0">
        <w:rPr>
          <w:rFonts w:ascii="標楷體" w:eastAsia="標楷體" w:hAnsi="標楷體" w:hint="eastAsia"/>
          <w:color w:val="000000"/>
          <w:kern w:val="2"/>
          <w:sz w:val="24"/>
          <w:szCs w:val="24"/>
        </w:rPr>
        <w:t>後，就會把夢都遺忘了，以為</w:t>
      </w:r>
      <w:r w:rsidR="0051759E" w:rsidRPr="00E819E0">
        <w:rPr>
          <w:rFonts w:ascii="標楷體" w:eastAsia="標楷體" w:hAnsi="標楷體" w:hint="eastAsia"/>
          <w:color w:val="000000"/>
          <w:kern w:val="2"/>
          <w:sz w:val="24"/>
          <w:szCs w:val="24"/>
        </w:rPr>
        <w:t>自己</w:t>
      </w:r>
      <w:r w:rsidR="00E56A43" w:rsidRPr="00E819E0">
        <w:rPr>
          <w:rFonts w:ascii="標楷體" w:eastAsia="標楷體" w:hAnsi="標楷體" w:hint="eastAsia"/>
          <w:color w:val="000000"/>
          <w:kern w:val="2"/>
          <w:sz w:val="24"/>
          <w:szCs w:val="24"/>
        </w:rPr>
        <w:t>沒有做夢。當睡得不熟</w:t>
      </w:r>
      <w:r w:rsidR="00AB5E1A" w:rsidRPr="00E819E0">
        <w:rPr>
          <w:rFonts w:ascii="標楷體" w:eastAsia="標楷體" w:hAnsi="標楷體" w:hint="eastAsia"/>
          <w:color w:val="000000"/>
          <w:kern w:val="2"/>
          <w:sz w:val="24"/>
          <w:szCs w:val="24"/>
        </w:rPr>
        <w:t>或睡眠被</w:t>
      </w:r>
      <w:r w:rsidR="00877622" w:rsidRPr="00E819E0">
        <w:rPr>
          <w:rFonts w:ascii="標楷體" w:eastAsia="標楷體" w:hAnsi="標楷體" w:hint="eastAsia"/>
          <w:color w:val="000000"/>
          <w:kern w:val="2"/>
          <w:sz w:val="24"/>
          <w:szCs w:val="24"/>
        </w:rPr>
        <w:t>外界或夢本身</w:t>
      </w:r>
      <w:r w:rsidR="00AB5E1A" w:rsidRPr="00E819E0">
        <w:rPr>
          <w:rFonts w:ascii="標楷體" w:eastAsia="標楷體" w:hAnsi="標楷體" w:hint="eastAsia"/>
          <w:color w:val="000000"/>
          <w:kern w:val="2"/>
          <w:sz w:val="24"/>
          <w:szCs w:val="24"/>
        </w:rPr>
        <w:t>干擾</w:t>
      </w:r>
      <w:r w:rsidR="00E56A43" w:rsidRPr="00E819E0">
        <w:rPr>
          <w:rFonts w:ascii="標楷體" w:eastAsia="標楷體" w:hAnsi="標楷體" w:hint="eastAsia"/>
          <w:color w:val="000000"/>
          <w:kern w:val="2"/>
          <w:sz w:val="24"/>
          <w:szCs w:val="24"/>
        </w:rPr>
        <w:t>的時候，</w:t>
      </w:r>
      <w:r w:rsidR="00AB5E1A" w:rsidRPr="00E819E0">
        <w:rPr>
          <w:rFonts w:ascii="標楷體" w:eastAsia="標楷體" w:hAnsi="標楷體" w:hint="eastAsia"/>
          <w:color w:val="000000"/>
          <w:kern w:val="2"/>
          <w:sz w:val="24"/>
          <w:szCs w:val="24"/>
        </w:rPr>
        <w:t>才會</w:t>
      </w:r>
      <w:r w:rsidR="00E56A43" w:rsidRPr="00E819E0">
        <w:rPr>
          <w:rFonts w:ascii="標楷體" w:eastAsia="標楷體" w:hAnsi="標楷體" w:hint="eastAsia"/>
          <w:color w:val="000000"/>
          <w:kern w:val="2"/>
          <w:sz w:val="24"/>
          <w:szCs w:val="24"/>
        </w:rPr>
        <w:t>記得有做夢。因此，</w:t>
      </w:r>
      <w:r w:rsidR="00AB5E1A" w:rsidRPr="00E819E0">
        <w:rPr>
          <w:rFonts w:ascii="標楷體" w:eastAsia="標楷體" w:hAnsi="標楷體" w:hint="eastAsia"/>
          <w:color w:val="000000"/>
          <w:kern w:val="2"/>
          <w:sz w:val="24"/>
          <w:szCs w:val="24"/>
        </w:rPr>
        <w:t>當</w:t>
      </w:r>
      <w:r w:rsidR="0051759E" w:rsidRPr="00E819E0">
        <w:rPr>
          <w:rFonts w:ascii="標楷體" w:eastAsia="標楷體" w:hAnsi="標楷體" w:hint="eastAsia"/>
          <w:color w:val="000000"/>
          <w:kern w:val="2"/>
          <w:sz w:val="24"/>
          <w:szCs w:val="24"/>
        </w:rPr>
        <w:t>你</w:t>
      </w:r>
      <w:r w:rsidR="00E56A43" w:rsidRPr="00E819E0">
        <w:rPr>
          <w:rFonts w:ascii="標楷體" w:eastAsia="標楷體" w:hAnsi="標楷體" w:hint="eastAsia"/>
          <w:color w:val="000000"/>
          <w:kern w:val="2"/>
          <w:sz w:val="24"/>
          <w:szCs w:val="24"/>
        </w:rPr>
        <w:t>感覺到</w:t>
      </w:r>
      <w:r w:rsidR="00AB5E1A" w:rsidRPr="00E819E0">
        <w:rPr>
          <w:rFonts w:ascii="標楷體" w:eastAsia="標楷體" w:hAnsi="標楷體" w:hint="eastAsia"/>
          <w:color w:val="000000"/>
          <w:kern w:val="2"/>
          <w:sz w:val="24"/>
          <w:szCs w:val="24"/>
        </w:rPr>
        <w:t>多</w:t>
      </w:r>
      <w:r w:rsidR="00E56A43" w:rsidRPr="00E819E0">
        <w:rPr>
          <w:rFonts w:ascii="標楷體" w:eastAsia="標楷體" w:hAnsi="標楷體" w:hint="eastAsia"/>
          <w:color w:val="000000"/>
          <w:kern w:val="2"/>
          <w:sz w:val="24"/>
          <w:szCs w:val="24"/>
        </w:rPr>
        <w:t>夢</w:t>
      </w:r>
      <w:r w:rsidR="00AB5E1A" w:rsidRPr="00E819E0">
        <w:rPr>
          <w:rFonts w:ascii="標楷體" w:eastAsia="標楷體" w:hAnsi="標楷體" w:hint="eastAsia"/>
          <w:color w:val="000000"/>
          <w:kern w:val="2"/>
          <w:sz w:val="24"/>
          <w:szCs w:val="24"/>
        </w:rPr>
        <w:t>時</w:t>
      </w:r>
      <w:r w:rsidR="00E56A43" w:rsidRPr="00E819E0">
        <w:rPr>
          <w:rFonts w:ascii="標楷體" w:eastAsia="標楷體" w:hAnsi="標楷體" w:hint="eastAsia"/>
          <w:color w:val="000000"/>
          <w:kern w:val="2"/>
          <w:sz w:val="24"/>
          <w:szCs w:val="24"/>
        </w:rPr>
        <w:t>，</w:t>
      </w:r>
      <w:r w:rsidR="00AB5E1A" w:rsidRPr="00E819E0">
        <w:rPr>
          <w:rFonts w:ascii="標楷體" w:eastAsia="標楷體" w:hAnsi="標楷體" w:hint="eastAsia"/>
          <w:color w:val="000000"/>
          <w:kern w:val="2"/>
          <w:sz w:val="24"/>
          <w:szCs w:val="24"/>
        </w:rPr>
        <w:t>表示</w:t>
      </w:r>
      <w:r w:rsidR="0051759E" w:rsidRPr="00E819E0">
        <w:rPr>
          <w:rFonts w:ascii="標楷體" w:eastAsia="標楷體" w:hAnsi="標楷體" w:hint="eastAsia"/>
          <w:color w:val="000000"/>
          <w:kern w:val="2"/>
          <w:sz w:val="24"/>
          <w:szCs w:val="24"/>
        </w:rPr>
        <w:t>是</w:t>
      </w:r>
      <w:r w:rsidR="00877622" w:rsidRPr="00E819E0">
        <w:rPr>
          <w:rFonts w:ascii="標楷體" w:eastAsia="標楷體" w:hAnsi="標楷體" w:hint="eastAsia"/>
          <w:color w:val="000000"/>
          <w:kern w:val="2"/>
          <w:sz w:val="24"/>
          <w:szCs w:val="24"/>
        </w:rPr>
        <w:t>被外界或夢本身干擾</w:t>
      </w:r>
      <w:r w:rsidR="00FF19BC" w:rsidRPr="00E819E0">
        <w:rPr>
          <w:rFonts w:ascii="標楷體" w:eastAsia="標楷體" w:hAnsi="標楷體" w:hint="eastAsia"/>
          <w:color w:val="000000"/>
          <w:kern w:val="2"/>
          <w:sz w:val="24"/>
          <w:szCs w:val="24"/>
        </w:rPr>
        <w:t>，這</w:t>
      </w:r>
      <w:r w:rsidR="00877622" w:rsidRPr="00E819E0">
        <w:rPr>
          <w:rFonts w:ascii="標楷體" w:eastAsia="標楷體" w:hAnsi="標楷體" w:hint="eastAsia"/>
          <w:color w:val="000000"/>
          <w:kern w:val="2"/>
          <w:sz w:val="24"/>
          <w:szCs w:val="24"/>
        </w:rPr>
        <w:t>是</w:t>
      </w:r>
      <w:r w:rsidR="00E56A43" w:rsidRPr="00E819E0">
        <w:rPr>
          <w:rFonts w:ascii="標楷體" w:eastAsia="標楷體" w:hAnsi="標楷體" w:hint="eastAsia"/>
          <w:color w:val="000000"/>
          <w:kern w:val="2"/>
          <w:sz w:val="24"/>
          <w:szCs w:val="24"/>
        </w:rPr>
        <w:t>睡眠品質不好的</w:t>
      </w:r>
      <w:r w:rsidR="00FF19BC" w:rsidRPr="00E819E0">
        <w:rPr>
          <w:rFonts w:ascii="標楷體" w:eastAsia="標楷體" w:hAnsi="標楷體" w:hint="eastAsia"/>
          <w:color w:val="000000"/>
          <w:kern w:val="2"/>
          <w:sz w:val="24"/>
          <w:szCs w:val="24"/>
        </w:rPr>
        <w:t>一種</w:t>
      </w:r>
      <w:r w:rsidR="00877622" w:rsidRPr="00E819E0">
        <w:rPr>
          <w:rFonts w:ascii="標楷體" w:eastAsia="標楷體" w:hAnsi="標楷體" w:hint="eastAsia"/>
          <w:color w:val="000000"/>
          <w:kern w:val="2"/>
          <w:sz w:val="24"/>
          <w:szCs w:val="24"/>
        </w:rPr>
        <w:t>現象</w:t>
      </w:r>
      <w:r w:rsidR="00343036" w:rsidRPr="00E819E0">
        <w:rPr>
          <w:rFonts w:ascii="標楷體" w:eastAsia="標楷體" w:hAnsi="標楷體"/>
          <w:color w:val="000000"/>
          <w:kern w:val="2"/>
          <w:sz w:val="24"/>
          <w:szCs w:val="24"/>
        </w:rPr>
        <w:t>。</w:t>
      </w:r>
      <w:r w:rsidR="004E7E80" w:rsidRPr="00E819E0">
        <w:rPr>
          <w:rFonts w:ascii="標楷體" w:eastAsia="標楷體" w:hAnsi="標楷體"/>
          <w:color w:val="000000"/>
          <w:kern w:val="2"/>
          <w:sz w:val="24"/>
          <w:szCs w:val="24"/>
        </w:rPr>
        <w:t>睡眠週期會隨著年齡而有所改變，</w:t>
      </w:r>
      <w:r w:rsidR="00A72703" w:rsidRPr="00E819E0">
        <w:rPr>
          <w:rFonts w:ascii="標楷體" w:eastAsia="標楷體" w:hAnsi="標楷體"/>
          <w:color w:val="000000"/>
          <w:kern w:val="2"/>
          <w:sz w:val="24"/>
          <w:szCs w:val="24"/>
        </w:rPr>
        <w:t>老年人深</w:t>
      </w:r>
      <w:r w:rsidR="00A72703" w:rsidRPr="00E819E0">
        <w:rPr>
          <w:rFonts w:ascii="標楷體" w:eastAsia="標楷體" w:hAnsi="標楷體" w:hint="eastAsia"/>
          <w:color w:val="000000"/>
          <w:kern w:val="2"/>
          <w:sz w:val="24"/>
          <w:szCs w:val="24"/>
        </w:rPr>
        <w:t>層</w:t>
      </w:r>
      <w:r w:rsidR="00A72703" w:rsidRPr="00E819E0">
        <w:rPr>
          <w:rFonts w:ascii="標楷體" w:eastAsia="標楷體" w:hAnsi="標楷體"/>
          <w:color w:val="000000"/>
          <w:kern w:val="2"/>
          <w:sz w:val="24"/>
          <w:szCs w:val="24"/>
        </w:rPr>
        <w:t>睡眠</w:t>
      </w:r>
      <w:r w:rsidR="00A72703" w:rsidRPr="00E819E0">
        <w:rPr>
          <w:rFonts w:ascii="標楷體" w:eastAsia="標楷體" w:hAnsi="標楷體" w:hint="eastAsia"/>
          <w:color w:val="000000"/>
          <w:kern w:val="2"/>
          <w:sz w:val="24"/>
          <w:szCs w:val="24"/>
        </w:rPr>
        <w:t>逐年減少。</w:t>
      </w:r>
    </w:p>
    <w:p w14:paraId="1584AC96" w14:textId="77777777" w:rsidR="00D42D86" w:rsidRPr="00E819E0" w:rsidRDefault="00D42D86" w:rsidP="003A2536">
      <w:pPr>
        <w:adjustRightInd w:val="0"/>
        <w:snapToGrid w:val="0"/>
        <w:rPr>
          <w:rFonts w:ascii="標楷體" w:eastAsia="標楷體" w:hAnsi="標楷體"/>
          <w:b/>
          <w:color w:val="000000"/>
          <w:kern w:val="2"/>
          <w:sz w:val="24"/>
          <w:szCs w:val="24"/>
        </w:rPr>
      </w:pPr>
    </w:p>
    <w:p w14:paraId="1DDDC41F" w14:textId="0DE5E7FD" w:rsidR="00837731" w:rsidRPr="00E819E0" w:rsidRDefault="00FE58A9" w:rsidP="003A2536">
      <w:pPr>
        <w:adjustRightInd w:val="0"/>
        <w:snapToGrid w:val="0"/>
        <w:rPr>
          <w:rFonts w:ascii="標楷體" w:eastAsia="標楷體" w:hAnsi="標楷體"/>
          <w:b/>
          <w:color w:val="000000"/>
          <w:kern w:val="2"/>
          <w:sz w:val="24"/>
          <w:szCs w:val="24"/>
          <w:lang w:eastAsia="zh-CN"/>
        </w:rPr>
      </w:pPr>
      <w:r w:rsidRPr="00E819E0">
        <w:rPr>
          <w:rFonts w:ascii="標楷體" w:eastAsia="標楷體" w:hAnsi="標楷體" w:hint="eastAsia"/>
          <w:b/>
          <w:color w:val="000000"/>
          <w:kern w:val="2"/>
          <w:sz w:val="24"/>
          <w:szCs w:val="24"/>
        </w:rPr>
        <w:t>睡眠時間</w:t>
      </w:r>
      <w:r w:rsidR="00122022">
        <w:rPr>
          <w:rFonts w:ascii="標楷體" w:eastAsia="標楷體" w:hAnsi="標楷體" w:hint="eastAsia"/>
          <w:b/>
          <w:color w:val="000000"/>
          <w:kern w:val="2"/>
          <w:sz w:val="24"/>
          <w:szCs w:val="24"/>
          <w:lang w:eastAsia="zh-CN"/>
        </w:rPr>
        <w:t>多少才合適</w:t>
      </w:r>
    </w:p>
    <w:p w14:paraId="5FB993A1" w14:textId="77777777" w:rsidR="00837731" w:rsidRPr="00E819E0" w:rsidRDefault="00837731" w:rsidP="003A2536">
      <w:pPr>
        <w:adjustRightInd w:val="0"/>
        <w:snapToGrid w:val="0"/>
        <w:rPr>
          <w:rFonts w:ascii="標楷體" w:eastAsia="標楷體" w:hAnsi="標楷體"/>
          <w:color w:val="000000"/>
          <w:kern w:val="2"/>
          <w:sz w:val="24"/>
          <w:szCs w:val="24"/>
        </w:rPr>
      </w:pPr>
    </w:p>
    <w:p w14:paraId="6D61746E" w14:textId="33E7836B" w:rsidR="00B64024" w:rsidRPr="00E819E0" w:rsidRDefault="00747824" w:rsidP="00677C05">
      <w:pPr>
        <w:adjustRightInd w:val="0"/>
        <w:snapToGrid w:val="0"/>
        <w:rPr>
          <w:rFonts w:ascii="標楷體" w:eastAsia="標楷體" w:hAnsi="標楷體" w:cs="Arial Unicode MS"/>
          <w:color w:val="000000"/>
          <w:kern w:val="2"/>
          <w:sz w:val="24"/>
          <w:szCs w:val="24"/>
          <w:lang w:eastAsia="zh-CN"/>
        </w:rPr>
      </w:pPr>
      <w:r w:rsidRPr="00E819E0">
        <w:rPr>
          <w:rFonts w:ascii="標楷體" w:eastAsia="標楷體" w:hAnsi="標楷體" w:hint="eastAsia"/>
          <w:color w:val="000000"/>
          <w:kern w:val="2"/>
          <w:sz w:val="24"/>
          <w:szCs w:val="24"/>
        </w:rPr>
        <w:t xml:space="preserve">   </w:t>
      </w:r>
      <w:r w:rsidR="00FE58A9" w:rsidRPr="00E819E0">
        <w:rPr>
          <w:rFonts w:ascii="標楷體" w:eastAsia="標楷體" w:hAnsi="標楷體" w:hint="eastAsia"/>
          <w:color w:val="000000"/>
          <w:kern w:val="2"/>
          <w:sz w:val="24"/>
          <w:szCs w:val="24"/>
        </w:rPr>
        <w:t>隨著年齡不同</w:t>
      </w:r>
      <w:r w:rsidR="00837731" w:rsidRPr="00E819E0">
        <w:rPr>
          <w:rFonts w:ascii="標楷體" w:eastAsia="標楷體" w:hAnsi="標楷體" w:hint="eastAsia"/>
          <w:color w:val="000000"/>
          <w:kern w:val="2"/>
          <w:sz w:val="24"/>
          <w:szCs w:val="24"/>
        </w:rPr>
        <w:t>，</w:t>
      </w:r>
      <w:r w:rsidR="00FE58A9" w:rsidRPr="00E819E0">
        <w:rPr>
          <w:rFonts w:ascii="標楷體" w:eastAsia="標楷體" w:hAnsi="標楷體" w:hint="eastAsia"/>
          <w:color w:val="000000"/>
          <w:kern w:val="2"/>
          <w:sz w:val="24"/>
          <w:szCs w:val="24"/>
        </w:rPr>
        <w:t>平均所需的睡眠時間也不同，</w:t>
      </w:r>
      <w:r w:rsidR="00837731" w:rsidRPr="00E819E0">
        <w:rPr>
          <w:rFonts w:ascii="標楷體" w:eastAsia="標楷體" w:hAnsi="標楷體" w:hint="eastAsia"/>
          <w:color w:val="000000"/>
          <w:kern w:val="2"/>
          <w:sz w:val="24"/>
          <w:szCs w:val="24"/>
        </w:rPr>
        <w:t>美國國家睡眠基金會公布的數據如下:</w:t>
      </w:r>
      <w:r w:rsidR="009B2729" w:rsidRPr="00E819E0">
        <w:rPr>
          <w:rFonts w:ascii="標楷體" w:eastAsia="標楷體" w:hAnsi="標楷體" w:hint="eastAsia"/>
          <w:color w:val="000000"/>
          <w:kern w:val="2"/>
          <w:sz w:val="24"/>
          <w:szCs w:val="24"/>
        </w:rPr>
        <w:t xml:space="preserve"> </w:t>
      </w:r>
      <w:r w:rsidR="00840D1F" w:rsidRPr="00E819E0">
        <w:rPr>
          <w:rFonts w:ascii="標楷體" w:eastAsia="標楷體" w:hAnsi="標楷體" w:hint="eastAsia"/>
          <w:color w:val="000000"/>
          <w:kern w:val="2"/>
          <w:sz w:val="24"/>
          <w:szCs w:val="24"/>
        </w:rPr>
        <w:t>學齡前兒童（3至5歲）</w:t>
      </w:r>
      <w:r w:rsidR="00837731" w:rsidRPr="00E819E0">
        <w:rPr>
          <w:rFonts w:ascii="標楷體" w:eastAsia="標楷體" w:hAnsi="標楷體" w:hint="eastAsia"/>
          <w:color w:val="000000"/>
          <w:kern w:val="2"/>
          <w:sz w:val="24"/>
          <w:szCs w:val="24"/>
        </w:rPr>
        <w:t>，</w:t>
      </w:r>
      <w:r w:rsidR="00840D1F" w:rsidRPr="00E819E0">
        <w:rPr>
          <w:rFonts w:ascii="標楷體" w:eastAsia="標楷體" w:hAnsi="標楷體" w:hint="eastAsia"/>
          <w:color w:val="000000"/>
          <w:kern w:val="2"/>
          <w:sz w:val="24"/>
          <w:szCs w:val="24"/>
        </w:rPr>
        <w:t>11-13個小時的睡眠</w:t>
      </w:r>
      <w:r w:rsidR="00837731" w:rsidRPr="00E819E0">
        <w:rPr>
          <w:rFonts w:ascii="標楷體" w:eastAsia="標楷體" w:hAnsi="標楷體" w:hint="eastAsia"/>
          <w:color w:val="000000"/>
          <w:kern w:val="2"/>
          <w:sz w:val="24"/>
          <w:szCs w:val="24"/>
        </w:rPr>
        <w:t>。</w:t>
      </w:r>
      <w:r w:rsidR="003F7E7F" w:rsidRPr="00E819E0">
        <w:rPr>
          <w:rFonts w:ascii="標楷體" w:eastAsia="標楷體" w:hAnsi="標楷體" w:hint="eastAsia"/>
          <w:color w:val="000000"/>
          <w:kern w:val="2"/>
          <w:sz w:val="24"/>
          <w:szCs w:val="24"/>
        </w:rPr>
        <w:t>學齡兒童（5至10歲）</w:t>
      </w:r>
      <w:r w:rsidR="00837731" w:rsidRPr="00E819E0">
        <w:rPr>
          <w:rFonts w:ascii="標楷體" w:eastAsia="標楷體" w:hAnsi="標楷體" w:hint="eastAsia"/>
          <w:color w:val="000000"/>
          <w:kern w:val="2"/>
          <w:sz w:val="24"/>
          <w:szCs w:val="24"/>
        </w:rPr>
        <w:t>，</w:t>
      </w:r>
      <w:r w:rsidR="003F7E7F" w:rsidRPr="00E819E0">
        <w:rPr>
          <w:rFonts w:ascii="標楷體" w:eastAsia="標楷體" w:hAnsi="標楷體" w:hint="eastAsia"/>
          <w:color w:val="000000"/>
          <w:kern w:val="2"/>
          <w:sz w:val="24"/>
          <w:szCs w:val="24"/>
        </w:rPr>
        <w:t>10-11個小時的睡眠</w:t>
      </w:r>
      <w:r w:rsidR="00837731" w:rsidRPr="00E819E0">
        <w:rPr>
          <w:rFonts w:ascii="標楷體" w:eastAsia="標楷體" w:hAnsi="標楷體" w:hint="eastAsia"/>
          <w:color w:val="000000"/>
          <w:kern w:val="2"/>
          <w:sz w:val="24"/>
          <w:szCs w:val="24"/>
        </w:rPr>
        <w:t>。</w:t>
      </w:r>
      <w:r w:rsidR="003F7E7F" w:rsidRPr="00E819E0">
        <w:rPr>
          <w:rFonts w:ascii="標楷體" w:eastAsia="標楷體" w:hAnsi="標楷體" w:hint="eastAsia"/>
          <w:color w:val="000000"/>
          <w:kern w:val="2"/>
          <w:sz w:val="24"/>
          <w:szCs w:val="24"/>
        </w:rPr>
        <w:t xml:space="preserve">青少年(10至17歲) </w:t>
      </w:r>
      <w:r w:rsidR="00837731" w:rsidRPr="00E819E0">
        <w:rPr>
          <w:rFonts w:ascii="標楷體" w:eastAsia="標楷體" w:hAnsi="標楷體" w:hint="eastAsia"/>
          <w:color w:val="000000"/>
          <w:kern w:val="2"/>
          <w:sz w:val="24"/>
          <w:szCs w:val="24"/>
        </w:rPr>
        <w:t>，</w:t>
      </w:r>
      <w:r w:rsidR="003F7E7F" w:rsidRPr="00E819E0">
        <w:rPr>
          <w:rFonts w:ascii="標楷體" w:eastAsia="標楷體" w:hAnsi="標楷體" w:hint="eastAsia"/>
          <w:color w:val="000000"/>
          <w:kern w:val="2"/>
          <w:sz w:val="24"/>
          <w:szCs w:val="24"/>
        </w:rPr>
        <w:t>8.5-9.25</w:t>
      </w:r>
      <w:r w:rsidR="00837731" w:rsidRPr="00E819E0">
        <w:rPr>
          <w:rFonts w:ascii="標楷體" w:eastAsia="標楷體" w:hAnsi="標楷體" w:hint="eastAsia"/>
          <w:color w:val="000000"/>
          <w:kern w:val="2"/>
          <w:sz w:val="24"/>
          <w:szCs w:val="24"/>
        </w:rPr>
        <w:t>個</w:t>
      </w:r>
      <w:r w:rsidR="003F7E7F" w:rsidRPr="00E819E0">
        <w:rPr>
          <w:rFonts w:ascii="標楷體" w:eastAsia="標楷體" w:hAnsi="標楷體" w:hint="eastAsia"/>
          <w:color w:val="000000"/>
          <w:kern w:val="2"/>
          <w:sz w:val="24"/>
          <w:szCs w:val="24"/>
        </w:rPr>
        <w:t>小時的睡眠。</w:t>
      </w:r>
      <w:r w:rsidR="009B2729" w:rsidRPr="00E819E0">
        <w:rPr>
          <w:rFonts w:ascii="標楷體" w:eastAsia="標楷體" w:hAnsi="標楷體" w:hint="eastAsia"/>
          <w:color w:val="000000"/>
          <w:kern w:val="2"/>
          <w:sz w:val="24"/>
          <w:szCs w:val="24"/>
        </w:rPr>
        <w:t>成人正常的睡眠時間7-9小時。</w:t>
      </w:r>
      <w:r w:rsidR="00343036" w:rsidRPr="00E819E0">
        <w:rPr>
          <w:rFonts w:ascii="標楷體" w:eastAsia="標楷體" w:hAnsi="標楷體"/>
          <w:color w:val="000000"/>
          <w:kern w:val="2"/>
          <w:sz w:val="24"/>
          <w:szCs w:val="24"/>
        </w:rPr>
        <w:t>理想的睡眠時間，與一個人的生理時鐘</w:t>
      </w:r>
      <w:r w:rsidR="004E7E80" w:rsidRPr="00E819E0">
        <w:rPr>
          <w:rFonts w:ascii="標楷體" w:eastAsia="標楷體" w:hAnsi="標楷體"/>
          <w:color w:val="000000"/>
          <w:kern w:val="2"/>
          <w:sz w:val="24"/>
          <w:szCs w:val="24"/>
        </w:rPr>
        <w:t>，</w:t>
      </w:r>
      <w:r w:rsidR="004E7E80" w:rsidRPr="00E819E0">
        <w:rPr>
          <w:rFonts w:ascii="標楷體" w:eastAsia="標楷體" w:hAnsi="標楷體" w:hint="eastAsia"/>
          <w:color w:val="000000"/>
          <w:kern w:val="2"/>
          <w:sz w:val="24"/>
          <w:szCs w:val="24"/>
        </w:rPr>
        <w:t>以及</w:t>
      </w:r>
      <w:r w:rsidR="00343036" w:rsidRPr="00E819E0">
        <w:rPr>
          <w:rFonts w:ascii="標楷體" w:eastAsia="標楷體" w:hAnsi="標楷體"/>
          <w:color w:val="000000"/>
          <w:kern w:val="2"/>
          <w:sz w:val="24"/>
          <w:szCs w:val="24"/>
        </w:rPr>
        <w:t>是否有睡眠障礙息息相關。</w:t>
      </w:r>
      <w:r w:rsidR="00B64024" w:rsidRPr="00E819E0">
        <w:rPr>
          <w:rFonts w:ascii="標楷體" w:eastAsia="標楷體" w:hAnsi="標楷體" w:cs="Arial Unicode MS" w:hint="eastAsia"/>
          <w:color w:val="000000"/>
          <w:kern w:val="2"/>
          <w:sz w:val="24"/>
          <w:szCs w:val="24"/>
        </w:rPr>
        <w:t>研究發現，睡眠時間太多、時間太少都可能加速大腦老化的速度，睡眠時間太多是因為睡眠品質不佳。</w:t>
      </w:r>
      <w:r w:rsidR="00A72703" w:rsidRPr="00E819E0">
        <w:rPr>
          <w:rFonts w:ascii="標楷體" w:eastAsia="標楷體" w:hAnsi="標楷體" w:cs="Arial Unicode MS" w:hint="eastAsia"/>
          <w:color w:val="000000"/>
          <w:kern w:val="2"/>
          <w:sz w:val="24"/>
          <w:szCs w:val="24"/>
        </w:rPr>
        <w:t>近年來的研究顯示，睡6.5小時到7.5小時的人壽命最長，相對的，大於8小時或小於6.5小時的人，壽命較短。</w:t>
      </w:r>
      <w:r w:rsidR="00B64024" w:rsidRPr="00E819E0">
        <w:rPr>
          <w:rFonts w:ascii="標楷體" w:eastAsia="標楷體" w:hAnsi="標楷體" w:cs="Arial Unicode MS" w:hint="eastAsia"/>
          <w:color w:val="000000"/>
          <w:kern w:val="2"/>
          <w:sz w:val="24"/>
          <w:szCs w:val="24"/>
        </w:rPr>
        <w:t>一個身體健康的成年人，睡眠品質良好，且睡足7.5小時，白天應該是不會感到疲累。若你常常在白天感到精神不濟、猛打瞌睡，可能要檢</w:t>
      </w:r>
      <w:r w:rsidR="00B64024" w:rsidRPr="00E819E0">
        <w:rPr>
          <w:rFonts w:ascii="標楷體" w:eastAsia="標楷體" w:hAnsi="標楷體" w:cs="Arial Unicode MS" w:hint="eastAsia"/>
          <w:color w:val="000000"/>
          <w:kern w:val="2"/>
          <w:sz w:val="24"/>
          <w:szCs w:val="24"/>
        </w:rPr>
        <w:lastRenderedPageBreak/>
        <w:t>視一下自己的睡眠狀況是否出了問題。</w:t>
      </w:r>
      <w:r w:rsidR="00D15441">
        <w:rPr>
          <w:rFonts w:ascii="標楷體" w:eastAsia="標楷體" w:hAnsi="標楷體" w:cs="Arial Unicode MS" w:hint="eastAsia"/>
          <w:color w:val="000000"/>
          <w:kern w:val="2"/>
          <w:sz w:val="24"/>
          <w:szCs w:val="24"/>
        </w:rPr>
        <w:t>睡眠除了時間</w:t>
      </w:r>
      <w:r w:rsidR="00D67E29">
        <w:rPr>
          <w:rFonts w:ascii="標楷體" w:eastAsia="標楷體" w:hAnsi="標楷體" w:cs="Arial Unicode MS" w:hint="eastAsia"/>
          <w:color w:val="000000"/>
          <w:kern w:val="2"/>
          <w:sz w:val="24"/>
          <w:szCs w:val="24"/>
          <w:lang w:eastAsia="zh-CN"/>
        </w:rPr>
        <w:t>外，</w:t>
      </w:r>
      <w:r w:rsidR="00D67E29">
        <w:rPr>
          <w:rFonts w:ascii="標楷體" w:eastAsia="標楷體" w:hAnsi="標楷體" w:cs="Arial Unicode MS" w:hint="eastAsia"/>
          <w:color w:val="000000"/>
          <w:kern w:val="2"/>
          <w:sz w:val="24"/>
          <w:szCs w:val="24"/>
        </w:rPr>
        <w:t>週期的規律更是</w:t>
      </w:r>
      <w:r w:rsidR="00D67E29">
        <w:rPr>
          <w:rFonts w:ascii="標楷體" w:eastAsia="標楷體" w:hAnsi="標楷體" w:cs="Arial Unicode MS" w:hint="eastAsia"/>
          <w:color w:val="000000"/>
          <w:kern w:val="2"/>
          <w:sz w:val="24"/>
          <w:szCs w:val="24"/>
          <w:lang w:eastAsia="zh-CN"/>
        </w:rPr>
        <w:t>良好</w:t>
      </w:r>
      <w:r w:rsidR="00D15441">
        <w:rPr>
          <w:rFonts w:ascii="標楷體" w:eastAsia="標楷體" w:hAnsi="標楷體" w:cs="Arial Unicode MS" w:hint="eastAsia"/>
          <w:color w:val="000000"/>
          <w:kern w:val="2"/>
          <w:sz w:val="24"/>
          <w:szCs w:val="24"/>
        </w:rPr>
        <w:t>睡眠的一大重點，</w:t>
      </w:r>
      <w:r w:rsidR="00D67E29">
        <w:rPr>
          <w:rFonts w:ascii="標楷體" w:eastAsia="標楷體" w:hAnsi="標楷體" w:cs="Arial Unicode MS" w:hint="eastAsia"/>
          <w:color w:val="000000"/>
          <w:kern w:val="2"/>
          <w:sz w:val="24"/>
          <w:szCs w:val="24"/>
        </w:rPr>
        <w:t>因為要睡得好必須配合在夜晚</w:t>
      </w:r>
      <w:r w:rsidR="00D67E29">
        <w:rPr>
          <w:rFonts w:ascii="標楷體" w:eastAsia="標楷體" w:hAnsi="標楷體" w:cs="Arial Unicode MS" w:hint="eastAsia"/>
          <w:color w:val="000000"/>
          <w:kern w:val="2"/>
          <w:sz w:val="24"/>
          <w:szCs w:val="24"/>
          <w:lang w:eastAsia="zh-CN"/>
        </w:rPr>
        <w:t>升</w:t>
      </w:r>
      <w:r w:rsidR="00D67E29">
        <w:rPr>
          <w:rFonts w:ascii="標楷體" w:eastAsia="標楷體" w:hAnsi="標楷體" w:cs="Arial Unicode MS" w:hint="eastAsia"/>
          <w:color w:val="000000"/>
          <w:kern w:val="2"/>
          <w:sz w:val="24"/>
          <w:szCs w:val="24"/>
        </w:rPr>
        <w:t>高的</w:t>
      </w:r>
      <w:r w:rsidR="00D67E29">
        <w:rPr>
          <w:rFonts w:ascii="標楷體" w:eastAsia="標楷體" w:hAnsi="標楷體" w:cs="Arial Unicode MS" w:hint="eastAsia"/>
          <w:color w:val="000000"/>
          <w:kern w:val="2"/>
          <w:sz w:val="24"/>
          <w:szCs w:val="24"/>
          <w:lang w:eastAsia="zh-CN"/>
        </w:rPr>
        <w:t>褪</w:t>
      </w:r>
      <w:r w:rsidR="00D15441">
        <w:rPr>
          <w:rFonts w:ascii="標楷體" w:eastAsia="標楷體" w:hAnsi="標楷體" w:cs="Arial Unicode MS" w:hint="eastAsia"/>
          <w:color w:val="000000"/>
          <w:kern w:val="2"/>
          <w:sz w:val="24"/>
          <w:szCs w:val="24"/>
        </w:rPr>
        <w:t>黑激素</w:t>
      </w:r>
      <w:r w:rsidR="006F5AEC">
        <w:rPr>
          <w:rFonts w:ascii="標楷體" w:eastAsia="標楷體" w:hAnsi="標楷體" w:cs="Arial Unicode MS" w:hint="eastAsia"/>
          <w:color w:val="000000"/>
          <w:kern w:val="2"/>
          <w:sz w:val="24"/>
          <w:szCs w:val="24"/>
          <w:lang w:eastAsia="zh-CN"/>
        </w:rPr>
        <w:t>和足够暗的睡眠環境。</w:t>
      </w:r>
    </w:p>
    <w:p w14:paraId="4EBCA435" w14:textId="77777777" w:rsidR="00601AF5" w:rsidRPr="00E819E0" w:rsidRDefault="00601AF5" w:rsidP="003A2536">
      <w:pPr>
        <w:adjustRightInd w:val="0"/>
        <w:snapToGrid w:val="0"/>
        <w:rPr>
          <w:rFonts w:ascii="標楷體" w:eastAsia="標楷體" w:hAnsi="標楷體"/>
          <w:color w:val="000000"/>
          <w:kern w:val="2"/>
          <w:sz w:val="24"/>
          <w:szCs w:val="24"/>
        </w:rPr>
      </w:pPr>
    </w:p>
    <w:p w14:paraId="35F47606" w14:textId="77777777" w:rsidR="00D22473" w:rsidRPr="00E819E0" w:rsidRDefault="006A62FD" w:rsidP="003A2536">
      <w:pPr>
        <w:adjustRightInd w:val="0"/>
        <w:snapToGrid w:val="0"/>
        <w:rPr>
          <w:rFonts w:ascii="標楷體" w:eastAsia="標楷體" w:hAnsi="標楷體"/>
          <w:color w:val="000000"/>
          <w:kern w:val="2"/>
          <w:sz w:val="24"/>
          <w:szCs w:val="24"/>
        </w:rPr>
      </w:pPr>
      <w:r w:rsidRPr="00E819E0">
        <w:rPr>
          <w:rFonts w:ascii="標楷體" w:eastAsia="標楷體" w:hAnsi="標楷體" w:hint="eastAsia"/>
          <w:color w:val="000000"/>
          <w:kern w:val="2"/>
          <w:sz w:val="24"/>
          <w:szCs w:val="24"/>
        </w:rPr>
        <w:t xml:space="preserve">   </w:t>
      </w:r>
      <w:r w:rsidR="00DC5EC5" w:rsidRPr="00E819E0">
        <w:rPr>
          <w:rFonts w:ascii="標楷體" w:eastAsia="標楷體" w:hAnsi="標楷體" w:hint="eastAsia"/>
          <w:color w:val="000000"/>
          <w:kern w:val="2"/>
          <w:sz w:val="24"/>
          <w:szCs w:val="24"/>
        </w:rPr>
        <w:t xml:space="preserve"> </w:t>
      </w:r>
    </w:p>
    <w:p w14:paraId="403DB531" w14:textId="79208DAD" w:rsidR="005905F7" w:rsidRPr="009148DF" w:rsidRDefault="009148DF" w:rsidP="009148DF">
      <w:pPr>
        <w:adjustRightInd w:val="0"/>
        <w:snapToGrid w:val="0"/>
        <w:rPr>
          <w:rFonts w:ascii="標楷體" w:eastAsia="標楷體" w:hAnsi="標楷體"/>
          <w:b/>
          <w:color w:val="000000"/>
          <w:kern w:val="2"/>
          <w:sz w:val="24"/>
          <w:szCs w:val="24"/>
        </w:rPr>
      </w:pPr>
      <w:r>
        <w:rPr>
          <w:rFonts w:ascii="標楷體" w:eastAsia="標楷體" w:hAnsi="標楷體" w:hint="eastAsia"/>
          <w:b/>
          <w:color w:val="000000"/>
          <w:kern w:val="2"/>
          <w:sz w:val="24"/>
          <w:szCs w:val="24"/>
          <w:lang w:eastAsia="zh-CN"/>
        </w:rPr>
        <w:t>安眠</w:t>
      </w:r>
      <w:r w:rsidR="00182C15">
        <w:rPr>
          <w:rFonts w:ascii="標楷體" w:eastAsia="標楷體" w:hAnsi="標楷體" w:hint="eastAsia"/>
          <w:b/>
          <w:color w:val="000000"/>
          <w:kern w:val="2"/>
          <w:sz w:val="24"/>
          <w:szCs w:val="24"/>
          <w:lang w:eastAsia="zh-CN"/>
        </w:rPr>
        <w:t>藥不安眠</w:t>
      </w:r>
    </w:p>
    <w:p w14:paraId="057E14CF" w14:textId="77777777" w:rsidR="00F76B1C" w:rsidRDefault="00F76B1C" w:rsidP="009148DF">
      <w:pPr>
        <w:rPr>
          <w:sz w:val="24"/>
          <w:szCs w:val="24"/>
          <w:lang w:eastAsia="zh-CN"/>
        </w:rPr>
      </w:pPr>
      <w:r>
        <w:rPr>
          <w:rFonts w:hint="eastAsia"/>
          <w:sz w:val="24"/>
          <w:szCs w:val="24"/>
          <w:lang w:eastAsia="zh-CN"/>
        </w:rPr>
        <w:t xml:space="preserve">   </w:t>
      </w:r>
    </w:p>
    <w:p w14:paraId="55090E3D" w14:textId="464B7F57" w:rsidR="009148DF" w:rsidRPr="00F76B1C" w:rsidRDefault="00F76B1C" w:rsidP="009148DF">
      <w:pPr>
        <w:rPr>
          <w:sz w:val="24"/>
          <w:szCs w:val="24"/>
        </w:rPr>
      </w:pPr>
      <w:r>
        <w:rPr>
          <w:rFonts w:hint="eastAsia"/>
          <w:sz w:val="24"/>
          <w:szCs w:val="24"/>
          <w:lang w:eastAsia="zh-CN"/>
        </w:rPr>
        <w:t xml:space="preserve">   </w:t>
      </w:r>
      <w:r w:rsidR="009148DF" w:rsidRPr="00F76B1C">
        <w:rPr>
          <w:rFonts w:hint="eastAsia"/>
          <w:sz w:val="24"/>
          <w:szCs w:val="24"/>
        </w:rPr>
        <w:t>睡不著用安眠藥助眠似乎是很平常的事，衛福部食藥署也強調安眠藥不是萬靈丹，根據統計台灣人每年約服用三億二千七百萬粒安眠藥，卻不知安眠藥服用後並不會改善深層睡眠結構，也就是說不會睡得又深又沉，相反地長期使用安眠藥有不少的後遺症。加拿大研究服用安眠藥老年痴呆症的機率比其他人高出五十一百分比。英國長達十五年針對一千多人的數據研究也發現服用過安眠藥的人比起不用安眠藥的人罹患失智症風險增加五十百分比。失</w:t>
      </w:r>
      <w:r w:rsidR="000B43A9" w:rsidRPr="00F76B1C">
        <w:rPr>
          <w:rFonts w:hint="eastAsia"/>
          <w:sz w:val="24"/>
          <w:szCs w:val="24"/>
        </w:rPr>
        <w:t>眠的人不妨先從下列三件最重要的事情做起，因為安眠藥可以用「</w:t>
      </w:r>
      <w:r w:rsidR="009148DF" w:rsidRPr="00F76B1C">
        <w:rPr>
          <w:rFonts w:hint="eastAsia"/>
          <w:sz w:val="24"/>
          <w:szCs w:val="24"/>
        </w:rPr>
        <w:t>光照</w:t>
      </w:r>
      <w:r w:rsidR="009148DF" w:rsidRPr="00F76B1C">
        <w:rPr>
          <w:rFonts w:hint="eastAsia"/>
          <w:sz w:val="24"/>
          <w:szCs w:val="24"/>
        </w:rPr>
        <w:t>+</w:t>
      </w:r>
      <w:r w:rsidR="009148DF" w:rsidRPr="00F76B1C">
        <w:rPr>
          <w:rFonts w:hint="eastAsia"/>
          <w:sz w:val="24"/>
          <w:szCs w:val="24"/>
        </w:rPr>
        <w:t>運動</w:t>
      </w:r>
      <w:r w:rsidR="000B43A9" w:rsidRPr="00F76B1C">
        <w:rPr>
          <w:rFonts w:hint="eastAsia"/>
          <w:sz w:val="24"/>
          <w:szCs w:val="24"/>
          <w:lang w:eastAsia="zh-CN"/>
        </w:rPr>
        <w:t>+</w:t>
      </w:r>
      <w:r w:rsidR="000B43A9" w:rsidRPr="00F76B1C">
        <w:rPr>
          <w:rFonts w:hint="eastAsia"/>
          <w:sz w:val="24"/>
          <w:szCs w:val="24"/>
          <w:lang w:eastAsia="zh-CN"/>
        </w:rPr>
        <w:t>黑暗的睡眠</w:t>
      </w:r>
      <w:r w:rsidR="00EF7F6F" w:rsidRPr="00F76B1C">
        <w:rPr>
          <w:rFonts w:hint="eastAsia"/>
          <w:sz w:val="24"/>
          <w:szCs w:val="24"/>
          <w:lang w:eastAsia="zh-CN"/>
        </w:rPr>
        <w:t>環境</w:t>
      </w:r>
      <w:r w:rsidR="009148DF" w:rsidRPr="00F76B1C">
        <w:rPr>
          <w:rFonts w:hint="eastAsia"/>
          <w:sz w:val="24"/>
          <w:szCs w:val="24"/>
        </w:rPr>
        <w:t>」來取代。想要有一夜好眠最重要的三件事就是光照、運動</w:t>
      </w:r>
      <w:r w:rsidR="00EF7F6F" w:rsidRPr="00F76B1C">
        <w:rPr>
          <w:rFonts w:hint="eastAsia"/>
          <w:sz w:val="24"/>
          <w:szCs w:val="24"/>
          <w:lang w:eastAsia="zh-CN"/>
        </w:rPr>
        <w:t>、黑暗的睡眠環境</w:t>
      </w:r>
      <w:r w:rsidR="009148DF" w:rsidRPr="00F76B1C">
        <w:rPr>
          <w:rFonts w:hint="eastAsia"/>
          <w:sz w:val="24"/>
          <w:szCs w:val="24"/>
        </w:rPr>
        <w:t>，而且必須互相配合缺一不可。</w:t>
      </w:r>
      <w:r w:rsidR="003152AC" w:rsidRPr="00F76B1C">
        <w:rPr>
          <w:rFonts w:ascii="標楷體" w:eastAsia="標楷體" w:hAnsi="標楷體" w:hint="eastAsia"/>
          <w:kern w:val="2"/>
          <w:sz w:val="24"/>
          <w:szCs w:val="24"/>
          <w:lang w:eastAsia="zh-CN"/>
        </w:rPr>
        <w:t>一般人睡足了八小時，晚上不會打鼾，白天仍會打</w:t>
      </w:r>
      <w:r w:rsidR="003152AC" w:rsidRPr="00F76B1C">
        <w:rPr>
          <w:rFonts w:ascii="標楷體" w:eastAsia="標楷體" w:hAnsi="標楷體" w:hint="eastAsia"/>
          <w:kern w:val="2"/>
          <w:sz w:val="24"/>
          <w:szCs w:val="24"/>
        </w:rPr>
        <w:t>瞌睡，</w:t>
      </w:r>
      <w:r w:rsidR="003152AC" w:rsidRPr="00F76B1C">
        <w:rPr>
          <w:rFonts w:ascii="標楷體" w:eastAsia="標楷體" w:hAnsi="標楷體" w:hint="eastAsia"/>
          <w:kern w:val="2"/>
          <w:sz w:val="24"/>
          <w:szCs w:val="24"/>
          <w:lang w:eastAsia="zh-CN"/>
        </w:rPr>
        <w:t>有高度的可能是不自知的淺眠，</w:t>
      </w:r>
    </w:p>
    <w:p w14:paraId="335F4F1B" w14:textId="77777777" w:rsidR="00787B8D" w:rsidRPr="00787B8D" w:rsidRDefault="00787B8D" w:rsidP="00787B8D">
      <w:pPr>
        <w:rPr>
          <w:lang w:eastAsia="zh-CN"/>
        </w:rPr>
      </w:pPr>
    </w:p>
    <w:p w14:paraId="7940017B" w14:textId="486EBBC9" w:rsidR="005E7997" w:rsidRPr="003152AC" w:rsidRDefault="005905F7" w:rsidP="00677C05">
      <w:pPr>
        <w:adjustRightInd w:val="0"/>
        <w:snapToGrid w:val="0"/>
        <w:rPr>
          <w:rFonts w:ascii="標楷體" w:eastAsia="標楷體" w:hAnsi="標楷體"/>
          <w:color w:val="000000"/>
          <w:sz w:val="24"/>
          <w:szCs w:val="24"/>
          <w:lang w:eastAsia="zh-CN"/>
        </w:rPr>
      </w:pPr>
      <w:r w:rsidRPr="00E819E0">
        <w:rPr>
          <w:rFonts w:ascii="標楷體" w:eastAsia="標楷體" w:hAnsi="標楷體"/>
          <w:color w:val="000000"/>
          <w:sz w:val="24"/>
          <w:szCs w:val="24"/>
        </w:rPr>
        <w:t xml:space="preserve">　</w:t>
      </w:r>
    </w:p>
    <w:p w14:paraId="2785D10F" w14:textId="77777777" w:rsidR="005E7997" w:rsidRPr="00E819E0" w:rsidRDefault="005E7997" w:rsidP="003A2536">
      <w:pPr>
        <w:pStyle w:val="Body1"/>
        <w:adjustRightInd w:val="0"/>
        <w:snapToGrid w:val="0"/>
        <w:rPr>
          <w:rFonts w:ascii="標楷體" w:eastAsia="標楷體" w:hAnsi="標楷體"/>
          <w:kern w:val="2"/>
          <w:szCs w:val="24"/>
        </w:rPr>
      </w:pPr>
    </w:p>
    <w:p w14:paraId="53B1EC36" w14:textId="457F227C" w:rsidR="007062CA" w:rsidRDefault="00151021" w:rsidP="003A2536">
      <w:pPr>
        <w:pStyle w:val="Subheading1"/>
        <w:adjustRightInd w:val="0"/>
        <w:snapToGrid w:val="0"/>
        <w:rPr>
          <w:rFonts w:ascii="標楷體" w:eastAsia="標楷體" w:hAnsi="標楷體"/>
          <w:b/>
          <w:sz w:val="24"/>
          <w:szCs w:val="24"/>
          <w:lang w:eastAsia="zh-CN"/>
        </w:rPr>
      </w:pPr>
      <w:r>
        <w:rPr>
          <w:rFonts w:ascii="標楷體" w:eastAsia="標楷體" w:hAnsi="標楷體" w:hint="eastAsia"/>
          <w:b/>
          <w:sz w:val="24"/>
          <w:szCs w:val="24"/>
          <w:lang w:eastAsia="zh-CN"/>
        </w:rPr>
        <w:t>夜間殺手</w:t>
      </w:r>
      <w:r w:rsidR="0011078D">
        <w:rPr>
          <w:rFonts w:ascii="標楷體" w:eastAsia="標楷體" w:hAnsi="標楷體" w:hint="eastAsia"/>
          <w:b/>
          <w:sz w:val="24"/>
          <w:szCs w:val="24"/>
        </w:rPr>
        <w:t>打鼾與睡眠呼吸</w:t>
      </w:r>
      <w:r w:rsidR="0011078D">
        <w:rPr>
          <w:rFonts w:ascii="標楷體" w:eastAsia="標楷體" w:hAnsi="標楷體" w:hint="eastAsia"/>
          <w:b/>
          <w:sz w:val="24"/>
          <w:szCs w:val="24"/>
          <w:lang w:eastAsia="zh-CN"/>
        </w:rPr>
        <w:t>中止症</w:t>
      </w:r>
    </w:p>
    <w:p w14:paraId="1AAD5911" w14:textId="77777777" w:rsidR="00151021" w:rsidRPr="00E819E0" w:rsidRDefault="00151021" w:rsidP="003A2536">
      <w:pPr>
        <w:pStyle w:val="Subheading1"/>
        <w:adjustRightInd w:val="0"/>
        <w:snapToGrid w:val="0"/>
        <w:rPr>
          <w:rFonts w:ascii="標楷體" w:eastAsia="標楷體" w:hAnsi="標楷體"/>
          <w:b/>
          <w:sz w:val="24"/>
          <w:szCs w:val="24"/>
          <w:u w:val="single"/>
          <w:lang w:eastAsia="zh-CN"/>
        </w:rPr>
      </w:pPr>
    </w:p>
    <w:p w14:paraId="6BBFC38F" w14:textId="1B75EF90" w:rsidR="007062CA" w:rsidRPr="00E819E0" w:rsidRDefault="007062CA" w:rsidP="00371FA0">
      <w:pPr>
        <w:adjustRightInd w:val="0"/>
        <w:snapToGrid w:val="0"/>
        <w:rPr>
          <w:rFonts w:ascii="標楷體" w:eastAsia="標楷體" w:hAnsi="標楷體"/>
          <w:color w:val="000000"/>
          <w:kern w:val="2"/>
          <w:sz w:val="24"/>
          <w:szCs w:val="24"/>
        </w:rPr>
      </w:pPr>
      <w:r w:rsidRPr="00E819E0">
        <w:rPr>
          <w:rFonts w:ascii="標楷體" w:eastAsia="標楷體" w:hAnsi="標楷體" w:hint="eastAsia"/>
          <w:color w:val="000000"/>
          <w:kern w:val="2"/>
          <w:sz w:val="24"/>
          <w:szCs w:val="24"/>
        </w:rPr>
        <w:t xml:space="preserve">   </w:t>
      </w:r>
      <w:r w:rsidR="00371FA0" w:rsidRPr="00371FA0">
        <w:rPr>
          <w:rFonts w:ascii="標楷體" w:eastAsia="標楷體" w:hAnsi="標楷體" w:hint="eastAsia"/>
          <w:color w:val="000000"/>
          <w:kern w:val="2"/>
          <w:sz w:val="24"/>
          <w:szCs w:val="24"/>
        </w:rPr>
        <w:t>當人進入睡眠時，全身肌肉會完全放鬆，連位於舌頭後根的上呼吸道擴張肌也跟著放鬆，因此容易壓到氣道。</w:t>
      </w:r>
      <w:r w:rsidR="002635E6">
        <w:rPr>
          <w:rFonts w:ascii="標楷體" w:eastAsia="標楷體" w:hAnsi="標楷體" w:hint="eastAsia"/>
          <w:color w:val="000000"/>
          <w:kern w:val="2"/>
          <w:sz w:val="24"/>
          <w:szCs w:val="24"/>
        </w:rPr>
        <w:t>如果氣道過於狹窄，這時候就會出現鼾聲，也就是所謂的「打鼾」，</w:t>
      </w:r>
      <w:r w:rsidR="00371FA0" w:rsidRPr="00371FA0">
        <w:rPr>
          <w:rFonts w:ascii="標楷體" w:eastAsia="標楷體" w:hAnsi="標楷體" w:hint="eastAsia"/>
          <w:color w:val="000000"/>
          <w:kern w:val="2"/>
          <w:sz w:val="24"/>
          <w:szCs w:val="24"/>
        </w:rPr>
        <w:t>只要有鼾聲，多數是有睡眠呼吸中止症，以我自己過去為例，我</w:t>
      </w:r>
      <w:r w:rsidR="002635E6">
        <w:rPr>
          <w:rFonts w:ascii="標楷體" w:eastAsia="標楷體" w:hAnsi="標楷體" w:hint="eastAsia"/>
          <w:color w:val="000000"/>
          <w:kern w:val="2"/>
          <w:sz w:val="24"/>
          <w:szCs w:val="24"/>
        </w:rPr>
        <w:t>自覺很好睡</w:t>
      </w:r>
      <w:r w:rsidR="001F102D">
        <w:rPr>
          <w:rFonts w:ascii="標楷體" w:eastAsia="標楷體" w:hAnsi="標楷體" w:hint="eastAsia"/>
          <w:color w:val="000000"/>
          <w:kern w:val="2"/>
          <w:sz w:val="24"/>
          <w:szCs w:val="24"/>
        </w:rPr>
        <w:t>老婆説我</w:t>
      </w:r>
      <w:r w:rsidR="002635E6">
        <w:rPr>
          <w:rFonts w:ascii="標楷體" w:eastAsia="標楷體" w:hAnsi="標楷體" w:hint="eastAsia"/>
          <w:color w:val="000000"/>
          <w:kern w:val="2"/>
          <w:sz w:val="24"/>
          <w:szCs w:val="24"/>
        </w:rPr>
        <w:t>會打鼾</w:t>
      </w:r>
      <w:r w:rsidR="001F102D">
        <w:rPr>
          <w:rFonts w:ascii="標楷體" w:eastAsia="標楷體" w:hAnsi="標楷體" w:hint="eastAsia"/>
          <w:color w:val="000000"/>
          <w:kern w:val="2"/>
          <w:sz w:val="24"/>
          <w:szCs w:val="24"/>
        </w:rPr>
        <w:t>，自己</w:t>
      </w:r>
      <w:r w:rsidR="00371FA0" w:rsidRPr="00371FA0">
        <w:rPr>
          <w:rFonts w:ascii="標楷體" w:eastAsia="標楷體" w:hAnsi="標楷體" w:hint="eastAsia"/>
          <w:color w:val="000000"/>
          <w:kern w:val="2"/>
          <w:sz w:val="24"/>
          <w:szCs w:val="24"/>
        </w:rPr>
        <w:t>做過睡眠檢查</w:t>
      </w:r>
      <w:r w:rsidR="001F102D">
        <w:rPr>
          <w:rFonts w:ascii="標楷體" w:eastAsia="標楷體" w:hAnsi="標楷體" w:hint="eastAsia"/>
          <w:color w:val="000000"/>
          <w:kern w:val="2"/>
          <w:sz w:val="24"/>
          <w:szCs w:val="24"/>
        </w:rPr>
        <w:t>後</w:t>
      </w:r>
      <w:r w:rsidR="001B3E5C">
        <w:rPr>
          <w:rFonts w:ascii="標楷體" w:eastAsia="標楷體" w:hAnsi="標楷體" w:hint="eastAsia"/>
          <w:color w:val="000000"/>
          <w:kern w:val="2"/>
          <w:sz w:val="24"/>
          <w:szCs w:val="24"/>
        </w:rPr>
        <w:t>才驚覺</w:t>
      </w:r>
      <w:r w:rsidR="00371FA0" w:rsidRPr="00371FA0">
        <w:rPr>
          <w:rFonts w:ascii="標楷體" w:eastAsia="標楷體" w:hAnsi="標楷體" w:hint="eastAsia"/>
          <w:color w:val="000000"/>
          <w:kern w:val="2"/>
          <w:sz w:val="24"/>
          <w:szCs w:val="24"/>
        </w:rPr>
        <w:t>一小時平均中止呼吸達45</w:t>
      </w:r>
      <w:r w:rsidR="007C51B8">
        <w:rPr>
          <w:rFonts w:ascii="標楷體" w:eastAsia="標楷體" w:hAnsi="標楷體" w:hint="eastAsia"/>
          <w:color w:val="000000"/>
          <w:kern w:val="2"/>
          <w:sz w:val="24"/>
          <w:szCs w:val="24"/>
        </w:rPr>
        <w:t>次，中止呼吸就是呼吸停止的十秒以上</w:t>
      </w:r>
      <w:r w:rsidR="00371FA0" w:rsidRPr="00371FA0">
        <w:rPr>
          <w:rFonts w:ascii="標楷體" w:eastAsia="標楷體" w:hAnsi="標楷體" w:hint="eastAsia"/>
          <w:color w:val="000000"/>
          <w:kern w:val="2"/>
          <w:sz w:val="24"/>
          <w:szCs w:val="24"/>
        </w:rPr>
        <w:t>，在那之後身體因為缺氧，會有自保的反應而微微醒來，這代表腦波被迫從熟睡階段跳接到清醒階段，所以</w:t>
      </w:r>
      <w:r w:rsidR="00220DAC">
        <w:rPr>
          <w:rFonts w:ascii="標楷體" w:eastAsia="標楷體" w:hAnsi="標楷體" w:hint="eastAsia"/>
          <w:color w:val="000000"/>
          <w:kern w:val="2"/>
          <w:sz w:val="24"/>
          <w:szCs w:val="24"/>
        </w:rPr>
        <w:t>一直</w:t>
      </w:r>
      <w:r w:rsidR="00371FA0" w:rsidRPr="00371FA0">
        <w:rPr>
          <w:rFonts w:ascii="標楷體" w:eastAsia="標楷體" w:hAnsi="標楷體" w:hint="eastAsia"/>
          <w:color w:val="000000"/>
          <w:kern w:val="2"/>
          <w:sz w:val="24"/>
          <w:szCs w:val="24"/>
        </w:rPr>
        <w:t>打鼾的人進入真正熟睡階段的時間是很少的，</w:t>
      </w:r>
      <w:r w:rsidR="00220DAC">
        <w:rPr>
          <w:rFonts w:ascii="標楷體" w:eastAsia="標楷體" w:hAnsi="標楷體" w:hint="eastAsia"/>
          <w:color w:val="000000"/>
          <w:kern w:val="2"/>
          <w:sz w:val="24"/>
          <w:szCs w:val="24"/>
        </w:rPr>
        <w:t>可能根本一整晚都沒睡好。</w:t>
      </w:r>
      <w:r w:rsidRPr="00E819E0">
        <w:rPr>
          <w:rFonts w:ascii="標楷體" w:eastAsia="標楷體" w:hAnsi="標楷體" w:cs="Arial Unicode MS" w:hint="eastAsia"/>
          <w:color w:val="000000"/>
          <w:kern w:val="2"/>
          <w:sz w:val="24"/>
          <w:szCs w:val="24"/>
        </w:rPr>
        <w:t>睡眠呼吸障礙是泛指打鼾、上呼吸道阻力綜合症、阻塞性低通氣綜合症和阻塞型睡眠呼吸中止症。</w:t>
      </w:r>
      <w:r w:rsidRPr="00E819E0">
        <w:rPr>
          <w:rFonts w:ascii="標楷體" w:eastAsia="標楷體" w:hAnsi="標楷體" w:hint="eastAsia"/>
          <w:color w:val="000000"/>
          <w:kern w:val="2"/>
          <w:sz w:val="24"/>
          <w:szCs w:val="24"/>
        </w:rPr>
        <w:t>根據統計，近四分之一的華人</w:t>
      </w:r>
      <w:r w:rsidRPr="00E819E0">
        <w:rPr>
          <w:rFonts w:ascii="標楷體" w:eastAsia="標楷體" w:hAnsi="標楷體"/>
          <w:color w:val="000000"/>
          <w:kern w:val="2"/>
          <w:sz w:val="24"/>
          <w:szCs w:val="24"/>
        </w:rPr>
        <w:t>有</w:t>
      </w:r>
      <w:r w:rsidRPr="00E819E0">
        <w:rPr>
          <w:rFonts w:ascii="標楷體" w:eastAsia="標楷體" w:hAnsi="標楷體" w:cs="Arial Unicode MS" w:hint="eastAsia"/>
          <w:color w:val="000000"/>
          <w:kern w:val="2"/>
          <w:sz w:val="24"/>
          <w:szCs w:val="24"/>
        </w:rPr>
        <w:t>睡眠呼吸障礙或</w:t>
      </w:r>
      <w:r w:rsidRPr="00E819E0">
        <w:rPr>
          <w:rFonts w:ascii="標楷體" w:eastAsia="標楷體" w:hAnsi="標楷體"/>
          <w:color w:val="000000"/>
          <w:kern w:val="2"/>
          <w:sz w:val="24"/>
          <w:szCs w:val="24"/>
        </w:rPr>
        <w:t>呼吸睡眠中止症的</w:t>
      </w:r>
      <w:r w:rsidRPr="00E819E0">
        <w:rPr>
          <w:rFonts w:ascii="標楷體" w:eastAsia="標楷體" w:hAnsi="標楷體" w:hint="eastAsia"/>
          <w:color w:val="000000"/>
          <w:kern w:val="2"/>
          <w:sz w:val="24"/>
          <w:szCs w:val="24"/>
        </w:rPr>
        <w:t>問題</w:t>
      </w:r>
      <w:r w:rsidRPr="00E819E0">
        <w:rPr>
          <w:rFonts w:ascii="標楷體" w:eastAsia="標楷體" w:hAnsi="標楷體"/>
          <w:color w:val="000000"/>
          <w:kern w:val="2"/>
          <w:sz w:val="24"/>
          <w:szCs w:val="24"/>
        </w:rPr>
        <w:t>，</w:t>
      </w:r>
      <w:r w:rsidRPr="00E819E0">
        <w:rPr>
          <w:rFonts w:ascii="標楷體" w:eastAsia="標楷體" w:hAnsi="標楷體" w:hint="eastAsia"/>
          <w:color w:val="000000"/>
          <w:kern w:val="2"/>
          <w:sz w:val="24"/>
          <w:szCs w:val="24"/>
        </w:rPr>
        <w:t>但是大多數有</w:t>
      </w:r>
      <w:r w:rsidRPr="00E819E0">
        <w:rPr>
          <w:rFonts w:ascii="標楷體" w:eastAsia="標楷體" w:hAnsi="標楷體" w:cs="Arial Unicode MS" w:hint="eastAsia"/>
          <w:color w:val="000000"/>
          <w:kern w:val="2"/>
          <w:sz w:val="24"/>
          <w:szCs w:val="24"/>
        </w:rPr>
        <w:t>睡眠呼吸障礙</w:t>
      </w:r>
      <w:r w:rsidRPr="00E819E0">
        <w:rPr>
          <w:rFonts w:ascii="標楷體" w:eastAsia="標楷體" w:hAnsi="標楷體" w:hint="eastAsia"/>
          <w:color w:val="000000"/>
          <w:kern w:val="2"/>
          <w:sz w:val="24"/>
          <w:szCs w:val="24"/>
        </w:rPr>
        <w:t>的人</w:t>
      </w:r>
      <w:r w:rsidRPr="00E819E0">
        <w:rPr>
          <w:rFonts w:ascii="標楷體" w:eastAsia="標楷體" w:hAnsi="標楷體"/>
          <w:color w:val="000000"/>
          <w:kern w:val="2"/>
          <w:sz w:val="24"/>
          <w:szCs w:val="24"/>
        </w:rPr>
        <w:t>自己</w:t>
      </w:r>
      <w:r w:rsidRPr="00E819E0">
        <w:rPr>
          <w:rFonts w:ascii="標楷體" w:eastAsia="標楷體" w:hAnsi="標楷體" w:hint="eastAsia"/>
          <w:color w:val="000000"/>
          <w:kern w:val="2"/>
          <w:sz w:val="24"/>
          <w:szCs w:val="24"/>
        </w:rPr>
        <w:t>多半</w:t>
      </w:r>
      <w:r w:rsidRPr="00E819E0">
        <w:rPr>
          <w:rFonts w:ascii="標楷體" w:eastAsia="標楷體" w:hAnsi="標楷體"/>
          <w:color w:val="000000"/>
          <w:kern w:val="2"/>
          <w:sz w:val="24"/>
          <w:szCs w:val="24"/>
        </w:rPr>
        <w:t>不會察覺。</w:t>
      </w:r>
      <w:r w:rsidR="00686B7B" w:rsidRPr="00E819E0">
        <w:rPr>
          <w:rFonts w:ascii="標楷體" w:eastAsia="標楷體" w:hAnsi="標楷體" w:hint="eastAsia"/>
          <w:color w:val="000000"/>
          <w:kern w:val="2"/>
          <w:sz w:val="24"/>
          <w:szCs w:val="24"/>
        </w:rPr>
        <w:t>一般人聽到枕邊人打呼的聲音，以為他是睡得很沉，但事實上剛好相反，打呼的人睡眠一點都不好</w:t>
      </w:r>
      <w:r w:rsidR="00686B7B" w:rsidRPr="00E819E0">
        <w:rPr>
          <w:rFonts w:ascii="標楷體" w:eastAsia="標楷體" w:hAnsi="標楷體"/>
          <w:color w:val="000000"/>
          <w:kern w:val="2"/>
          <w:sz w:val="24"/>
          <w:szCs w:val="24"/>
        </w:rPr>
        <w:t>，</w:t>
      </w:r>
      <w:r w:rsidR="00686B7B" w:rsidRPr="00E819E0">
        <w:rPr>
          <w:rFonts w:ascii="標楷體" w:eastAsia="標楷體" w:hAnsi="標楷體" w:hint="eastAsia"/>
          <w:color w:val="000000"/>
          <w:kern w:val="2"/>
          <w:sz w:val="24"/>
          <w:szCs w:val="24"/>
        </w:rPr>
        <w:t>幾乎九成</w:t>
      </w:r>
      <w:r w:rsidR="00686B7B" w:rsidRPr="00E819E0">
        <w:rPr>
          <w:rFonts w:ascii="標楷體" w:eastAsia="標楷體" w:hAnsi="標楷體"/>
          <w:color w:val="000000"/>
          <w:kern w:val="2"/>
          <w:sz w:val="24"/>
          <w:szCs w:val="24"/>
        </w:rPr>
        <w:t>都有睡眠呼吸中止症</w:t>
      </w:r>
      <w:r w:rsidR="00677C05" w:rsidRPr="00E819E0">
        <w:rPr>
          <w:rFonts w:ascii="標楷體" w:eastAsia="標楷體" w:hAnsi="標楷體" w:hint="eastAsia"/>
          <w:color w:val="000000"/>
          <w:kern w:val="2"/>
          <w:sz w:val="24"/>
          <w:szCs w:val="24"/>
        </w:rPr>
        <w:t>，</w:t>
      </w:r>
      <w:r w:rsidRPr="00E819E0">
        <w:rPr>
          <w:rFonts w:ascii="標楷體" w:eastAsia="標楷體" w:hAnsi="標楷體"/>
          <w:sz w:val="24"/>
          <w:szCs w:val="24"/>
        </w:rPr>
        <w:t>上呼吸道阻塞導致破碎的睡眠，</w:t>
      </w:r>
      <w:r w:rsidRPr="00E819E0">
        <w:rPr>
          <w:rFonts w:ascii="標楷體" w:eastAsia="標楷體" w:hAnsi="標楷體" w:hint="eastAsia"/>
          <w:sz w:val="24"/>
          <w:szCs w:val="24"/>
        </w:rPr>
        <w:t>越睡越累</w:t>
      </w:r>
      <w:r w:rsidR="00677C05" w:rsidRPr="00E819E0">
        <w:rPr>
          <w:rFonts w:ascii="標楷體" w:eastAsia="標楷體" w:hAnsi="標楷體" w:hint="eastAsia"/>
          <w:sz w:val="24"/>
          <w:szCs w:val="24"/>
        </w:rPr>
        <w:t>。</w:t>
      </w:r>
    </w:p>
    <w:p w14:paraId="70D15292" w14:textId="1A859058" w:rsidR="00552FF5" w:rsidRPr="009F47DB" w:rsidRDefault="00552FF5" w:rsidP="003A2536">
      <w:pPr>
        <w:widowControl w:val="0"/>
        <w:adjustRightInd w:val="0"/>
        <w:snapToGrid w:val="0"/>
        <w:jc w:val="both"/>
        <w:outlineLvl w:val="1"/>
        <w:rPr>
          <w:rFonts w:ascii="標楷體" w:eastAsia="標楷體" w:hAnsi="標楷體"/>
          <w:b/>
          <w:color w:val="000000"/>
          <w:kern w:val="2"/>
          <w:sz w:val="24"/>
          <w:szCs w:val="24"/>
          <w:lang w:eastAsia="zh-CN"/>
        </w:rPr>
      </w:pPr>
    </w:p>
    <w:p w14:paraId="295995F7" w14:textId="77777777" w:rsidR="00351550" w:rsidRPr="00E819E0" w:rsidRDefault="00351550" w:rsidP="003A2536">
      <w:pPr>
        <w:widowControl w:val="0"/>
        <w:adjustRightInd w:val="0"/>
        <w:snapToGrid w:val="0"/>
        <w:jc w:val="both"/>
        <w:outlineLvl w:val="1"/>
        <w:rPr>
          <w:rFonts w:ascii="標楷體" w:eastAsia="標楷體" w:hAnsi="標楷體"/>
          <w:color w:val="000000"/>
          <w:kern w:val="2"/>
          <w:sz w:val="24"/>
          <w:szCs w:val="24"/>
        </w:rPr>
      </w:pPr>
    </w:p>
    <w:p w14:paraId="484C9CF6" w14:textId="4DD22AB7" w:rsidR="007A1CF0" w:rsidRDefault="007A1CF0" w:rsidP="000F33A5">
      <w:pPr>
        <w:widowControl w:val="0"/>
        <w:adjustRightInd w:val="0"/>
        <w:snapToGrid w:val="0"/>
        <w:jc w:val="both"/>
        <w:outlineLvl w:val="1"/>
        <w:rPr>
          <w:rFonts w:ascii="標楷體" w:eastAsia="標楷體" w:hAnsi="標楷體" w:cs="Arial"/>
          <w:b/>
          <w:bCs/>
          <w:color w:val="000000"/>
          <w:sz w:val="24"/>
          <w:szCs w:val="24"/>
          <w:lang w:eastAsia="zh-CN"/>
        </w:rPr>
      </w:pPr>
      <w:r>
        <w:rPr>
          <w:rFonts w:ascii="標楷體" w:eastAsia="標楷體" w:hAnsi="標楷體" w:cs="Arial" w:hint="eastAsia"/>
          <w:b/>
          <w:bCs/>
          <w:color w:val="000000"/>
          <w:sz w:val="24"/>
          <w:szCs w:val="24"/>
          <w:lang w:eastAsia="zh-CN"/>
        </w:rPr>
        <w:t>千萬別</w:t>
      </w:r>
      <w:r w:rsidR="00D646F5" w:rsidRPr="00E819E0">
        <w:rPr>
          <w:rFonts w:ascii="標楷體" w:eastAsia="標楷體" w:hAnsi="標楷體" w:cs="Arial"/>
          <w:b/>
          <w:bCs/>
          <w:color w:val="000000"/>
          <w:sz w:val="24"/>
          <w:szCs w:val="24"/>
        </w:rPr>
        <w:t>熬夜和睡眠不足</w:t>
      </w:r>
    </w:p>
    <w:p w14:paraId="6CDADFFF" w14:textId="3E2E5DE3" w:rsidR="000F33A5" w:rsidRPr="00E819E0" w:rsidRDefault="00D646F5" w:rsidP="000F33A5">
      <w:pPr>
        <w:widowControl w:val="0"/>
        <w:adjustRightInd w:val="0"/>
        <w:snapToGrid w:val="0"/>
        <w:jc w:val="both"/>
        <w:outlineLvl w:val="1"/>
        <w:rPr>
          <w:rFonts w:ascii="標楷體" w:eastAsia="標楷體" w:hAnsi="標楷體" w:cs="Arial"/>
          <w:bCs/>
          <w:color w:val="000000"/>
          <w:sz w:val="24"/>
          <w:szCs w:val="24"/>
        </w:rPr>
      </w:pPr>
      <w:r w:rsidRPr="00E819E0">
        <w:rPr>
          <w:rFonts w:ascii="標楷體" w:eastAsia="標楷體" w:hAnsi="標楷體" w:cs="Arial"/>
          <w:bCs/>
          <w:color w:val="000000"/>
          <w:sz w:val="24"/>
          <w:szCs w:val="24"/>
        </w:rPr>
        <w:br/>
      </w:r>
      <w:r w:rsidR="00885051" w:rsidRPr="00E819E0">
        <w:rPr>
          <w:rFonts w:ascii="標楷體" w:eastAsia="標楷體" w:hAnsi="標楷體" w:cs="Arial" w:hint="eastAsia"/>
          <w:bCs/>
          <w:color w:val="000000"/>
          <w:sz w:val="24"/>
          <w:szCs w:val="24"/>
        </w:rPr>
        <w:t xml:space="preserve">   </w:t>
      </w:r>
      <w:r w:rsidR="000F33A5" w:rsidRPr="00E819E0">
        <w:rPr>
          <w:rFonts w:ascii="標楷體" w:eastAsia="標楷體" w:hAnsi="標楷體" w:cs="Arial"/>
          <w:bCs/>
          <w:color w:val="000000"/>
          <w:sz w:val="24"/>
          <w:szCs w:val="24"/>
        </w:rPr>
        <w:t>現在的美國人一天的睡眠時數比起他們1900年代，美國成年人平均睡眠時數為九小時。美國成人睡足8小時的，十年前還有將近四成，2013年只剩兩成多。</w:t>
      </w:r>
      <w:r w:rsidRPr="00E819E0">
        <w:rPr>
          <w:rFonts w:ascii="標楷體" w:eastAsia="標楷體" w:hAnsi="標楷體" w:cs="Arial"/>
          <w:bCs/>
          <w:color w:val="000000"/>
          <w:sz w:val="24"/>
          <w:szCs w:val="24"/>
        </w:rPr>
        <w:t>前些日子到一間上市櫃公司演講，演講過程中簡單的調查現場所有工程師和員工的平均睡眠時間，竟然有一半的人睡眠時數不到六小時，自覺睡眠不足的人數也將近佔了三分之二，</w:t>
      </w:r>
      <w:r w:rsidR="009C5F2F" w:rsidRPr="00E819E0">
        <w:rPr>
          <w:rFonts w:ascii="標楷體" w:eastAsia="標楷體" w:hAnsi="標楷體" w:cs="Arial"/>
          <w:bCs/>
          <w:color w:val="000000"/>
          <w:sz w:val="24"/>
          <w:szCs w:val="24"/>
        </w:rPr>
        <w:t>熬夜</w:t>
      </w:r>
      <w:r w:rsidR="009C5F2F" w:rsidRPr="00E819E0">
        <w:rPr>
          <w:rFonts w:ascii="標楷體" w:eastAsia="標楷體" w:hAnsi="標楷體" w:cs="Arial" w:hint="eastAsia"/>
          <w:bCs/>
          <w:color w:val="000000"/>
          <w:sz w:val="24"/>
          <w:szCs w:val="24"/>
        </w:rPr>
        <w:t>工作是現代人常犯的惡習就如同慢性自殺</w:t>
      </w:r>
      <w:r w:rsidR="009C5F2F" w:rsidRPr="00E819E0">
        <w:rPr>
          <w:rFonts w:ascii="標楷體" w:eastAsia="標楷體" w:hAnsi="標楷體" w:cs="Arial"/>
          <w:bCs/>
          <w:color w:val="000000"/>
          <w:sz w:val="24"/>
          <w:szCs w:val="24"/>
        </w:rPr>
        <w:t>。</w:t>
      </w:r>
      <w:r w:rsidRPr="00E819E0">
        <w:rPr>
          <w:rFonts w:ascii="標楷體" w:eastAsia="標楷體" w:hAnsi="標楷體" w:cs="Arial"/>
          <w:b/>
          <w:bCs/>
          <w:color w:val="000000"/>
          <w:sz w:val="24"/>
          <w:szCs w:val="24"/>
        </w:rPr>
        <w:br/>
      </w:r>
      <w:r w:rsidRPr="00E819E0">
        <w:rPr>
          <w:rFonts w:ascii="標楷體" w:eastAsia="標楷體" w:hAnsi="標楷體" w:cs="Arial"/>
          <w:bCs/>
          <w:color w:val="000000"/>
          <w:sz w:val="24"/>
          <w:szCs w:val="24"/>
        </w:rPr>
        <w:t>老年人褪黑激素在夜晚嚴不足，大多數老年人面臨睡眠不足的情況，但多數民</w:t>
      </w:r>
      <w:r w:rsidRPr="00E819E0">
        <w:rPr>
          <w:rFonts w:ascii="標楷體" w:eastAsia="標楷體" w:hAnsi="標楷體" w:cs="Arial"/>
          <w:bCs/>
          <w:color w:val="000000"/>
          <w:sz w:val="24"/>
          <w:szCs w:val="24"/>
        </w:rPr>
        <w:lastRenderedPageBreak/>
        <w:t>眾並未正視這個問題，因為大多數的老人沒有工作的壓力，而且普遍誤認為年長者並不像年輕人一樣，需要長時間的睡眠。事實上，睡眠不足不僅會加速老化、減少壽命，睡眠不足也會造成老人的記憶缺損、加速記憶喪失的情形會更加嚴重。研究統計平均每天睡不到六小時的人在65歲前死亡的機率比每天睡足八小時的人高出12%。</w:t>
      </w:r>
    </w:p>
    <w:p w14:paraId="23D02D7A" w14:textId="77777777" w:rsidR="000F33A5" w:rsidRPr="00E819E0" w:rsidRDefault="000F33A5" w:rsidP="000F33A5">
      <w:pPr>
        <w:widowControl w:val="0"/>
        <w:adjustRightInd w:val="0"/>
        <w:snapToGrid w:val="0"/>
        <w:jc w:val="both"/>
        <w:outlineLvl w:val="1"/>
        <w:rPr>
          <w:rFonts w:ascii="標楷體" w:eastAsia="標楷體" w:hAnsi="標楷體"/>
          <w:b/>
          <w:color w:val="000000"/>
          <w:sz w:val="24"/>
          <w:szCs w:val="24"/>
        </w:rPr>
      </w:pPr>
    </w:p>
    <w:p w14:paraId="046D7445" w14:textId="0F35AA84" w:rsidR="00070FAB" w:rsidRPr="00436BD1" w:rsidRDefault="00622473" w:rsidP="00436BD1">
      <w:pPr>
        <w:rPr>
          <w:sz w:val="24"/>
          <w:szCs w:val="24"/>
        </w:rPr>
      </w:pPr>
      <w:r>
        <w:rPr>
          <w:rFonts w:ascii="標楷體" w:eastAsia="標楷體" w:hAnsi="標楷體" w:cs="Arial" w:hint="eastAsia"/>
          <w:b/>
          <w:sz w:val="24"/>
          <w:szCs w:val="24"/>
        </w:rPr>
        <w:t>如何</w:t>
      </w:r>
      <w:r w:rsidR="002F3C94" w:rsidRPr="00E819E0">
        <w:rPr>
          <w:rFonts w:ascii="標楷體" w:eastAsia="標楷體" w:hAnsi="標楷體" w:cs="Arial"/>
          <w:b/>
          <w:sz w:val="24"/>
          <w:szCs w:val="24"/>
        </w:rPr>
        <w:t>養成良好的睡眠習</w:t>
      </w:r>
      <w:r w:rsidR="00E43FDD">
        <w:rPr>
          <w:rFonts w:ascii="標楷體" w:eastAsia="標楷體" w:hAnsi="標楷體" w:cs="Arial" w:hint="eastAsia"/>
          <w:b/>
          <w:sz w:val="24"/>
          <w:szCs w:val="24"/>
        </w:rPr>
        <w:t>慣</w:t>
      </w:r>
      <w:r w:rsidR="00747824" w:rsidRPr="00E819E0">
        <w:rPr>
          <w:rFonts w:ascii="標楷體" w:eastAsia="標楷體" w:hAnsi="標楷體" w:cs="Arial"/>
          <w:sz w:val="24"/>
          <w:szCs w:val="24"/>
        </w:rPr>
        <w:br/>
      </w:r>
      <w:r w:rsidR="002F3C94" w:rsidRPr="00E819E0">
        <w:rPr>
          <w:rFonts w:ascii="標楷體" w:eastAsia="標楷體" w:hAnsi="標楷體" w:cs="Arial"/>
          <w:sz w:val="24"/>
          <w:szCs w:val="24"/>
        </w:rPr>
        <w:br/>
      </w:r>
      <w:r w:rsidR="00747824" w:rsidRPr="00E819E0">
        <w:rPr>
          <w:rFonts w:ascii="標楷體" w:eastAsia="標楷體" w:hAnsi="標楷體" w:cs="Arial" w:hint="eastAsia"/>
          <w:b/>
          <w:sz w:val="24"/>
          <w:szCs w:val="24"/>
        </w:rPr>
        <w:t xml:space="preserve">1. </w:t>
      </w:r>
      <w:r w:rsidR="002F3C94" w:rsidRPr="00E819E0">
        <w:rPr>
          <w:rFonts w:ascii="標楷體" w:eastAsia="標楷體" w:hAnsi="標楷體" w:cs="Arial"/>
          <w:b/>
          <w:sz w:val="24"/>
          <w:szCs w:val="24"/>
        </w:rPr>
        <w:t>維持固定上床和起床時間</w:t>
      </w:r>
      <w:r w:rsidR="00747824" w:rsidRPr="00E819E0">
        <w:rPr>
          <w:rFonts w:ascii="標楷體" w:eastAsia="標楷體" w:hAnsi="標楷體" w:cs="Arial" w:hint="eastAsia"/>
          <w:b/>
          <w:sz w:val="24"/>
          <w:szCs w:val="24"/>
        </w:rPr>
        <w:t xml:space="preserve">: </w:t>
      </w:r>
      <w:r w:rsidR="002F3C94" w:rsidRPr="00E819E0">
        <w:rPr>
          <w:rFonts w:ascii="標楷體" w:eastAsia="標楷體" w:hAnsi="標楷體" w:cs="Arial"/>
          <w:sz w:val="24"/>
          <w:szCs w:val="24"/>
        </w:rPr>
        <w:t>盡可能固定時間上床睡覺，固定時間起床，</w:t>
      </w:r>
      <w:r w:rsidR="00E05251" w:rsidRPr="00E819E0">
        <w:rPr>
          <w:rFonts w:ascii="標楷體" w:eastAsia="標楷體" w:hAnsi="標楷體" w:cs="Arial" w:hint="eastAsia"/>
          <w:sz w:val="24"/>
          <w:szCs w:val="24"/>
        </w:rPr>
        <w:t>尤</w:t>
      </w:r>
      <w:r w:rsidR="002F3C94" w:rsidRPr="00E819E0">
        <w:rPr>
          <w:rFonts w:ascii="標楷體" w:eastAsia="標楷體" w:hAnsi="標楷體" w:cs="Arial"/>
          <w:sz w:val="24"/>
          <w:szCs w:val="24"/>
        </w:rPr>
        <w:t>其是維持固定時間起床，因為延後起床時間很容易引起睡眠週期的改變</w:t>
      </w:r>
      <w:r w:rsidR="00C44475" w:rsidRPr="00E819E0">
        <w:rPr>
          <w:rFonts w:ascii="標楷體" w:eastAsia="標楷體" w:hAnsi="標楷體" w:cs="Arial" w:hint="eastAsia"/>
          <w:sz w:val="24"/>
          <w:szCs w:val="24"/>
        </w:rPr>
        <w:t>，而</w:t>
      </w:r>
      <w:r w:rsidR="002F3C94" w:rsidRPr="00E819E0">
        <w:rPr>
          <w:rFonts w:ascii="標楷體" w:eastAsia="標楷體" w:hAnsi="標楷體" w:cs="Arial"/>
          <w:sz w:val="24"/>
          <w:szCs w:val="24"/>
        </w:rPr>
        <w:t>大多數人都沒有深入了解睡眠的重要性，才會隨易改變睡眠週期和佔用睡眠時間來工作或讀書，殊不知影響睡眠將會付出更大甚</w:t>
      </w:r>
      <w:r w:rsidR="00E05251" w:rsidRPr="00E819E0">
        <w:rPr>
          <w:rFonts w:ascii="標楷體" w:eastAsia="標楷體" w:hAnsi="標楷體" w:cs="Arial" w:hint="eastAsia"/>
          <w:sz w:val="24"/>
          <w:szCs w:val="24"/>
        </w:rPr>
        <w:t>或</w:t>
      </w:r>
      <w:r w:rsidR="002F3C94" w:rsidRPr="00E819E0">
        <w:rPr>
          <w:rFonts w:ascii="標楷體" w:eastAsia="標楷體" w:hAnsi="標楷體" w:cs="Arial"/>
          <w:sz w:val="24"/>
          <w:szCs w:val="24"/>
        </w:rPr>
        <w:t>極大的代價</w:t>
      </w:r>
      <w:r w:rsidR="00C44475" w:rsidRPr="00E819E0">
        <w:rPr>
          <w:rFonts w:ascii="標楷體" w:eastAsia="標楷體" w:hAnsi="標楷體" w:cs="Arial" w:hint="eastAsia"/>
          <w:sz w:val="24"/>
          <w:szCs w:val="24"/>
        </w:rPr>
        <w:t>!</w:t>
      </w:r>
      <w:r w:rsidR="002F3C94" w:rsidRPr="00E819E0">
        <w:rPr>
          <w:rFonts w:ascii="標楷體" w:eastAsia="標楷體" w:hAnsi="標楷體" w:cs="Arial"/>
          <w:sz w:val="24"/>
          <w:szCs w:val="24"/>
        </w:rPr>
        <w:t>影響睡眠不只影響到隔天的工作表現，更深深的影響到我們身體多個重要器官的健康，因此千萬不要延後睡眠時間超過2個小時、少於睡眠時間六小時</w:t>
      </w:r>
      <w:r w:rsidR="00747824" w:rsidRPr="00E819E0">
        <w:rPr>
          <w:rFonts w:ascii="標楷體" w:eastAsia="標楷體" w:hAnsi="標楷體" w:cs="Arial"/>
          <w:sz w:val="24"/>
          <w:szCs w:val="24"/>
        </w:rPr>
        <w:t>，</w:t>
      </w:r>
      <w:r w:rsidR="002F3C94" w:rsidRPr="00E819E0">
        <w:rPr>
          <w:rFonts w:ascii="標楷體" w:eastAsia="標楷體" w:hAnsi="標楷體" w:cs="Arial"/>
          <w:sz w:val="24"/>
          <w:szCs w:val="24"/>
        </w:rPr>
        <w:t>更嚴格禁止熬夜或是剝奪睡眠</w:t>
      </w:r>
      <w:r w:rsidR="00E43FDD">
        <w:rPr>
          <w:rFonts w:ascii="標楷體" w:eastAsia="標楷體" w:hAnsi="標楷體" w:cs="Arial" w:hint="eastAsia"/>
          <w:sz w:val="24"/>
          <w:szCs w:val="24"/>
        </w:rPr>
        <w:t>。</w:t>
      </w:r>
      <w:r w:rsidR="00F12C4A">
        <w:rPr>
          <w:rFonts w:ascii="標楷體" w:eastAsia="標楷體" w:hAnsi="標楷體" w:cs="Arial" w:hint="eastAsia"/>
          <w:sz w:val="24"/>
          <w:szCs w:val="24"/>
        </w:rPr>
        <w:t>白天昏昏沉沉不僅傷身反而</w:t>
      </w:r>
      <w:r w:rsidR="00975EB8">
        <w:rPr>
          <w:rFonts w:ascii="標楷體" w:eastAsia="標楷體" w:hAnsi="標楷體" w:cs="Arial" w:hint="eastAsia"/>
          <w:sz w:val="24"/>
          <w:szCs w:val="24"/>
        </w:rPr>
        <w:t>浪費更多的時間。</w:t>
      </w:r>
      <w:r w:rsidR="002F3C94" w:rsidRPr="00E819E0">
        <w:rPr>
          <w:rFonts w:ascii="標楷體" w:eastAsia="標楷體" w:hAnsi="標楷體" w:cs="Arial"/>
          <w:sz w:val="24"/>
          <w:szCs w:val="24"/>
        </w:rPr>
        <w:br/>
      </w:r>
      <w:r w:rsidR="002F3C94" w:rsidRPr="00E819E0">
        <w:rPr>
          <w:rFonts w:ascii="標楷體" w:eastAsia="標楷體" w:hAnsi="標楷體" w:cs="Arial"/>
          <w:sz w:val="24"/>
          <w:szCs w:val="24"/>
        </w:rPr>
        <w:br/>
      </w:r>
      <w:r w:rsidR="00747824" w:rsidRPr="00E819E0">
        <w:rPr>
          <w:rFonts w:ascii="標楷體" w:eastAsia="標楷體" w:hAnsi="標楷體" w:cs="Arial" w:hint="eastAsia"/>
          <w:b/>
          <w:sz w:val="24"/>
          <w:szCs w:val="24"/>
        </w:rPr>
        <w:t xml:space="preserve">2. </w:t>
      </w:r>
      <w:r w:rsidR="002F3C94" w:rsidRPr="00E819E0">
        <w:rPr>
          <w:rFonts w:ascii="標楷體" w:eastAsia="標楷體" w:hAnsi="標楷體" w:cs="Arial"/>
          <w:b/>
          <w:sz w:val="24"/>
          <w:szCs w:val="24"/>
        </w:rPr>
        <w:t>養成輕鬆入眠的習慣</w:t>
      </w:r>
      <w:r w:rsidR="00747824" w:rsidRPr="00E819E0">
        <w:rPr>
          <w:rFonts w:ascii="標楷體" w:eastAsia="標楷體" w:hAnsi="標楷體" w:cs="Arial" w:hint="eastAsia"/>
          <w:b/>
          <w:sz w:val="24"/>
          <w:szCs w:val="24"/>
        </w:rPr>
        <w:t xml:space="preserve">: </w:t>
      </w:r>
      <w:r w:rsidR="002D7049">
        <w:rPr>
          <w:rFonts w:ascii="標楷體" w:eastAsia="標楷體" w:hAnsi="標楷體" w:cs="Arial"/>
          <w:sz w:val="24"/>
          <w:szCs w:val="24"/>
        </w:rPr>
        <w:t>晚上睡覺時，</w:t>
      </w:r>
      <w:r w:rsidR="002D7049">
        <w:rPr>
          <w:rFonts w:ascii="標楷體" w:eastAsia="標楷體" w:hAnsi="標楷體" w:cs="Arial" w:hint="eastAsia"/>
          <w:sz w:val="24"/>
          <w:szCs w:val="24"/>
        </w:rPr>
        <w:t>腦子能完全放空當然是最好，若</w:t>
      </w:r>
      <w:r w:rsidR="009A154C">
        <w:rPr>
          <w:rFonts w:ascii="標楷體" w:eastAsia="標楷體" w:hAnsi="標楷體" w:cs="Arial" w:hint="eastAsia"/>
          <w:sz w:val="24"/>
          <w:szCs w:val="24"/>
        </w:rPr>
        <w:t>無法放空可</w:t>
      </w:r>
      <w:r w:rsidR="002F3C94" w:rsidRPr="00E819E0">
        <w:rPr>
          <w:rFonts w:ascii="標楷體" w:eastAsia="標楷體" w:hAnsi="標楷體" w:cs="Arial"/>
          <w:sz w:val="24"/>
          <w:szCs w:val="24"/>
        </w:rPr>
        <w:t>回想一些甜美快樂的回憶</w:t>
      </w:r>
      <w:r w:rsidR="00D5119C" w:rsidRPr="00E819E0">
        <w:rPr>
          <w:rFonts w:ascii="標楷體" w:eastAsia="標楷體" w:hAnsi="標楷體" w:cs="Arial"/>
          <w:sz w:val="24"/>
          <w:szCs w:val="24"/>
        </w:rPr>
        <w:t>，</w:t>
      </w:r>
      <w:r w:rsidR="008C7589" w:rsidRPr="00E819E0">
        <w:rPr>
          <w:rFonts w:ascii="標楷體" w:eastAsia="標楷體" w:hAnsi="標楷體" w:cs="Arial" w:hint="eastAsia"/>
          <w:sz w:val="24"/>
          <w:szCs w:val="24"/>
        </w:rPr>
        <w:t>放點輕鬆的音樂</w:t>
      </w:r>
      <w:r w:rsidR="002F3C94" w:rsidRPr="00E819E0">
        <w:rPr>
          <w:rFonts w:ascii="標楷體" w:eastAsia="標楷體" w:hAnsi="標楷體" w:cs="Arial"/>
          <w:sz w:val="24"/>
          <w:szCs w:val="24"/>
        </w:rPr>
        <w:t>入眠</w:t>
      </w:r>
      <w:r w:rsidR="008C7589" w:rsidRPr="00E819E0">
        <w:rPr>
          <w:rFonts w:ascii="標楷體" w:eastAsia="標楷體" w:hAnsi="標楷體" w:cs="Arial" w:hint="eastAsia"/>
          <w:sz w:val="24"/>
          <w:szCs w:val="24"/>
        </w:rPr>
        <w:t>，</w:t>
      </w:r>
      <w:r w:rsidR="002F3C94" w:rsidRPr="00E819E0">
        <w:rPr>
          <w:rFonts w:ascii="標楷體" w:eastAsia="標楷體" w:hAnsi="標楷體" w:cs="Arial"/>
          <w:sz w:val="24"/>
          <w:szCs w:val="24"/>
        </w:rPr>
        <w:t>睡前自我引導成正向情緒</w:t>
      </w:r>
      <w:r w:rsidR="00D5119C" w:rsidRPr="00E819E0">
        <w:rPr>
          <w:rFonts w:ascii="標楷體" w:eastAsia="標楷體" w:hAnsi="標楷體" w:cs="Arial"/>
          <w:sz w:val="24"/>
          <w:szCs w:val="24"/>
        </w:rPr>
        <w:t>，</w:t>
      </w:r>
      <w:r w:rsidR="002F3C94" w:rsidRPr="00E819E0">
        <w:rPr>
          <w:rFonts w:ascii="標楷體" w:eastAsia="標楷體" w:hAnsi="標楷體" w:cs="Arial"/>
          <w:sz w:val="24"/>
          <w:szCs w:val="24"/>
        </w:rPr>
        <w:t>不僅有助於輕鬆入眠</w:t>
      </w:r>
      <w:r w:rsidR="008C7589" w:rsidRPr="00E819E0">
        <w:rPr>
          <w:rFonts w:ascii="標楷體" w:eastAsia="標楷體" w:hAnsi="標楷體" w:cs="Arial" w:hint="eastAsia"/>
          <w:sz w:val="24"/>
          <w:szCs w:val="24"/>
        </w:rPr>
        <w:t>，</w:t>
      </w:r>
      <w:r w:rsidR="002F3C94" w:rsidRPr="00E819E0">
        <w:rPr>
          <w:rFonts w:ascii="標楷體" w:eastAsia="標楷體" w:hAnsi="標楷體" w:cs="Arial"/>
          <w:sz w:val="24"/>
          <w:szCs w:val="24"/>
        </w:rPr>
        <w:t>也有助於心理的健康</w:t>
      </w:r>
      <w:r w:rsidR="008C7589" w:rsidRPr="00E819E0">
        <w:rPr>
          <w:rFonts w:ascii="標楷體" w:eastAsia="標楷體" w:hAnsi="標楷體" w:cs="Arial" w:hint="eastAsia"/>
          <w:sz w:val="24"/>
          <w:szCs w:val="24"/>
        </w:rPr>
        <w:t>。</w:t>
      </w:r>
      <w:r w:rsidR="00E16CEC" w:rsidRPr="00E819E0">
        <w:rPr>
          <w:rFonts w:ascii="標楷體" w:eastAsia="標楷體" w:hAnsi="標楷體" w:cs="Arial" w:hint="eastAsia"/>
          <w:sz w:val="24"/>
          <w:szCs w:val="24"/>
        </w:rPr>
        <w:t>睡前</w:t>
      </w:r>
      <w:r w:rsidR="009A154C">
        <w:rPr>
          <w:rFonts w:ascii="標楷體" w:eastAsia="標楷體" w:hAnsi="標楷體" w:cs="Arial" w:hint="eastAsia"/>
          <w:sz w:val="24"/>
          <w:szCs w:val="24"/>
        </w:rPr>
        <w:t>也可利用紓壓的物理方式，來</w:t>
      </w:r>
      <w:r w:rsidR="00E16CEC" w:rsidRPr="00E819E0">
        <w:rPr>
          <w:rFonts w:ascii="標楷體" w:eastAsia="標楷體" w:hAnsi="標楷體" w:cs="Arial" w:hint="eastAsia"/>
          <w:sz w:val="24"/>
          <w:szCs w:val="24"/>
        </w:rPr>
        <w:t>達到安眠的效果，例如</w:t>
      </w:r>
      <w:r w:rsidR="00E16CEC" w:rsidRPr="00E819E0">
        <w:rPr>
          <w:rFonts w:ascii="標楷體" w:eastAsia="標楷體" w:hAnsi="標楷體" w:cs="Arial"/>
          <w:sz w:val="24"/>
          <w:szCs w:val="24"/>
        </w:rPr>
        <w:t>如腹式深呼吸</w:t>
      </w:r>
      <w:r w:rsidR="00E16CEC" w:rsidRPr="00E819E0">
        <w:rPr>
          <w:rFonts w:ascii="標楷體" w:eastAsia="標楷體" w:hAnsi="標楷體" w:cs="Arial" w:hint="eastAsia"/>
          <w:sz w:val="24"/>
          <w:szCs w:val="24"/>
        </w:rPr>
        <w:t>、</w:t>
      </w:r>
      <w:r w:rsidR="00E16CEC" w:rsidRPr="00E819E0">
        <w:rPr>
          <w:rFonts w:ascii="標楷體" w:eastAsia="標楷體" w:hAnsi="標楷體" w:cs="Arial"/>
          <w:sz w:val="24"/>
          <w:szCs w:val="24"/>
        </w:rPr>
        <w:t>肌肉放鬆</w:t>
      </w:r>
      <w:r w:rsidR="00E16CEC" w:rsidRPr="00E819E0">
        <w:rPr>
          <w:rFonts w:ascii="標楷體" w:eastAsia="標楷體" w:hAnsi="標楷體" w:cs="Arial" w:hint="eastAsia"/>
          <w:sz w:val="24"/>
          <w:szCs w:val="24"/>
        </w:rPr>
        <w:t>、</w:t>
      </w:r>
      <w:r w:rsidR="00E16CEC" w:rsidRPr="00E819E0">
        <w:rPr>
          <w:rFonts w:ascii="標楷體" w:eastAsia="標楷體" w:hAnsi="標楷體" w:cs="Arial"/>
          <w:sz w:val="24"/>
          <w:szCs w:val="24"/>
        </w:rPr>
        <w:t>全身肌肉的伸展。</w:t>
      </w:r>
      <w:r w:rsidR="002F3C94" w:rsidRPr="00E819E0">
        <w:rPr>
          <w:rFonts w:ascii="標楷體" w:eastAsia="標楷體" w:hAnsi="標楷體" w:cs="Arial"/>
          <w:sz w:val="24"/>
          <w:szCs w:val="24"/>
        </w:rPr>
        <w:br/>
      </w:r>
      <w:r w:rsidR="002F3C94" w:rsidRPr="00E819E0">
        <w:rPr>
          <w:rFonts w:ascii="標楷體" w:eastAsia="標楷體" w:hAnsi="標楷體" w:cs="Arial"/>
          <w:sz w:val="24"/>
          <w:szCs w:val="24"/>
        </w:rPr>
        <w:br/>
      </w:r>
      <w:r w:rsidR="00747824" w:rsidRPr="00E819E0">
        <w:rPr>
          <w:rFonts w:ascii="標楷體" w:eastAsia="標楷體" w:hAnsi="標楷體" w:cs="Arial" w:hint="eastAsia"/>
          <w:b/>
          <w:sz w:val="24"/>
          <w:szCs w:val="24"/>
        </w:rPr>
        <w:t xml:space="preserve">3. </w:t>
      </w:r>
      <w:r w:rsidR="002F3C94" w:rsidRPr="00E819E0">
        <w:rPr>
          <w:rFonts w:ascii="標楷體" w:eastAsia="標楷體" w:hAnsi="標楷體" w:cs="Arial"/>
          <w:b/>
          <w:sz w:val="24"/>
          <w:szCs w:val="24"/>
        </w:rPr>
        <w:t>白天找機會</w:t>
      </w:r>
      <w:r w:rsidR="00E05251" w:rsidRPr="00E819E0">
        <w:rPr>
          <w:rFonts w:ascii="標楷體" w:eastAsia="標楷體" w:hAnsi="標楷體" w:cs="Arial" w:hint="eastAsia"/>
          <w:b/>
          <w:sz w:val="24"/>
          <w:szCs w:val="24"/>
        </w:rPr>
        <w:t>曬太</w:t>
      </w:r>
      <w:r w:rsidR="002F3C94" w:rsidRPr="00E819E0">
        <w:rPr>
          <w:rFonts w:ascii="標楷體" w:eastAsia="標楷體" w:hAnsi="標楷體" w:cs="Arial"/>
          <w:b/>
          <w:sz w:val="24"/>
          <w:szCs w:val="24"/>
        </w:rPr>
        <w:t>陽</w:t>
      </w:r>
      <w:r w:rsidR="00747824" w:rsidRPr="00E819E0">
        <w:rPr>
          <w:rFonts w:ascii="標楷體" w:eastAsia="標楷體" w:hAnsi="標楷體" w:cs="Arial" w:hint="eastAsia"/>
          <w:b/>
          <w:sz w:val="24"/>
          <w:szCs w:val="24"/>
        </w:rPr>
        <w:t xml:space="preserve">: </w:t>
      </w:r>
      <w:r w:rsidR="00A46C0A" w:rsidRPr="00436BD1">
        <w:rPr>
          <w:rFonts w:hint="eastAsia"/>
          <w:sz w:val="24"/>
          <w:szCs w:val="24"/>
        </w:rPr>
        <w:t>褪黑激素的分泌會受到光照的抑制，白天降到極低，入夜後則漸漸升高，一般晚上入睡後半夜至半夜二點其血中濃度為白天的</w:t>
      </w:r>
      <w:r w:rsidR="00A46C0A" w:rsidRPr="00436BD1">
        <w:rPr>
          <w:rFonts w:hint="eastAsia"/>
          <w:sz w:val="24"/>
          <w:szCs w:val="24"/>
        </w:rPr>
        <w:t>10</w:t>
      </w:r>
      <w:r w:rsidR="00A46C0A" w:rsidRPr="00436BD1">
        <w:rPr>
          <w:rFonts w:hint="eastAsia"/>
          <w:sz w:val="24"/>
          <w:szCs w:val="24"/>
        </w:rPr>
        <w:t>倍以上，讓我們能睡得深睡得沉，並提供全身修護的最佳時機，生物日夜時鐘也才能正常運作，因此褪黑激素又被稱為睡眠荷爾蒙。更有趣的是大家都忽略了褪黑激素會根據所接受的光量多少來決定分泌的量。因此白天必須接受足夠的光照，到了夜晚才會產生較高的睡眠荷爾蒙。建議白天工作的場所要儘量在有窗戶有光照的環境，午睡閉眼的時間也不應該超過二十分鐘以免影響夜晚的深層睡眠。</w:t>
      </w:r>
      <w:r w:rsidR="002F3C94" w:rsidRPr="00436BD1">
        <w:rPr>
          <w:rFonts w:ascii="標楷體" w:eastAsia="標楷體" w:hAnsi="標楷體" w:cs="Arial"/>
          <w:sz w:val="24"/>
          <w:szCs w:val="24"/>
        </w:rPr>
        <w:t>甚至利用清晨或傍晚太陽較小的時間在戶外運動，如此不僅可以接觸到陽光</w:t>
      </w:r>
      <w:r w:rsidR="008C7589" w:rsidRPr="00436BD1">
        <w:rPr>
          <w:rFonts w:ascii="標楷體" w:eastAsia="標楷體" w:hAnsi="標楷體" w:cs="Arial" w:hint="eastAsia"/>
          <w:sz w:val="24"/>
          <w:szCs w:val="24"/>
        </w:rPr>
        <w:t>，</w:t>
      </w:r>
      <w:r w:rsidR="002F3C94" w:rsidRPr="00436BD1">
        <w:rPr>
          <w:rFonts w:ascii="標楷體" w:eastAsia="標楷體" w:hAnsi="標楷體" w:cs="Arial"/>
          <w:sz w:val="24"/>
          <w:szCs w:val="24"/>
        </w:rPr>
        <w:t>也可以完成一天應該有的運動量。</w:t>
      </w:r>
      <w:r w:rsidR="002F3C94" w:rsidRPr="00436BD1">
        <w:rPr>
          <w:rFonts w:ascii="標楷體" w:eastAsia="標楷體" w:hAnsi="標楷體" w:cs="Arial"/>
          <w:sz w:val="24"/>
          <w:szCs w:val="24"/>
        </w:rPr>
        <w:br/>
      </w:r>
      <w:r w:rsidR="002F3C94" w:rsidRPr="00E819E0">
        <w:rPr>
          <w:rFonts w:ascii="標楷體" w:eastAsia="標楷體" w:hAnsi="標楷體" w:cs="Arial"/>
          <w:sz w:val="24"/>
          <w:szCs w:val="24"/>
        </w:rPr>
        <w:br/>
      </w:r>
      <w:r w:rsidR="00747824" w:rsidRPr="00E819E0">
        <w:rPr>
          <w:rFonts w:ascii="標楷體" w:eastAsia="標楷體" w:hAnsi="標楷體" w:cs="Arial" w:hint="eastAsia"/>
          <w:b/>
          <w:sz w:val="24"/>
          <w:szCs w:val="24"/>
        </w:rPr>
        <w:t xml:space="preserve">4. </w:t>
      </w:r>
      <w:r w:rsidR="002F3C94" w:rsidRPr="00E819E0">
        <w:rPr>
          <w:rFonts w:ascii="標楷體" w:eastAsia="標楷體" w:hAnsi="標楷體" w:cs="Arial"/>
          <w:b/>
          <w:sz w:val="24"/>
          <w:szCs w:val="24"/>
        </w:rPr>
        <w:t>晚上八點後，避免強光刺激或直射</w:t>
      </w:r>
      <w:r w:rsidR="00747824" w:rsidRPr="00E819E0">
        <w:rPr>
          <w:rFonts w:ascii="標楷體" w:eastAsia="標楷體" w:hAnsi="標楷體" w:cs="Arial" w:hint="eastAsia"/>
          <w:b/>
          <w:sz w:val="24"/>
          <w:szCs w:val="24"/>
        </w:rPr>
        <w:t xml:space="preserve">: </w:t>
      </w:r>
      <w:r w:rsidR="002F3C94" w:rsidRPr="00E819E0">
        <w:rPr>
          <w:rFonts w:ascii="標楷體" w:eastAsia="標楷體" w:hAnsi="標楷體" w:cs="Arial"/>
          <w:sz w:val="24"/>
          <w:szCs w:val="24"/>
        </w:rPr>
        <w:t>晚上八點後腦內開始增加褪黑激素，接近半夜兩三點達到最高的濃度，由於強光刺激會抑制褪黑激素的分泌，八點後應該避免強光刺激或直視電腦的背光，足夠濃度的褪黑激素有助於啟動睡眠正常的進行。</w:t>
      </w:r>
      <w:r w:rsidR="002F3C94" w:rsidRPr="00E819E0">
        <w:rPr>
          <w:rFonts w:ascii="標楷體" w:eastAsia="標楷體" w:hAnsi="標楷體" w:cs="Arial"/>
          <w:sz w:val="24"/>
          <w:szCs w:val="24"/>
        </w:rPr>
        <w:br/>
      </w:r>
      <w:r w:rsidR="002F3C94" w:rsidRPr="00E819E0">
        <w:rPr>
          <w:rFonts w:ascii="標楷體" w:eastAsia="標楷體" w:hAnsi="標楷體" w:cs="Arial"/>
          <w:sz w:val="24"/>
          <w:szCs w:val="24"/>
        </w:rPr>
        <w:br/>
      </w:r>
      <w:r w:rsidR="00747824" w:rsidRPr="00E819E0">
        <w:rPr>
          <w:rFonts w:ascii="標楷體" w:eastAsia="標楷體" w:hAnsi="標楷體" w:cs="Arial" w:hint="eastAsia"/>
          <w:b/>
          <w:sz w:val="24"/>
          <w:szCs w:val="24"/>
        </w:rPr>
        <w:t xml:space="preserve">5. </w:t>
      </w:r>
      <w:r w:rsidR="002F3C94" w:rsidRPr="00E819E0">
        <w:rPr>
          <w:rFonts w:ascii="標楷體" w:eastAsia="標楷體" w:hAnsi="標楷體" w:cs="Arial"/>
          <w:b/>
          <w:sz w:val="24"/>
          <w:szCs w:val="24"/>
        </w:rPr>
        <w:t>養成</w:t>
      </w:r>
      <w:r w:rsidR="008C7589" w:rsidRPr="00E819E0">
        <w:rPr>
          <w:rFonts w:ascii="標楷體" w:eastAsia="標楷體" w:hAnsi="標楷體" w:cs="Arial" w:hint="eastAsia"/>
          <w:b/>
          <w:sz w:val="24"/>
          <w:szCs w:val="24"/>
        </w:rPr>
        <w:t>白天</w:t>
      </w:r>
      <w:r w:rsidR="002F3C94" w:rsidRPr="00E819E0">
        <w:rPr>
          <w:rFonts w:ascii="標楷體" w:eastAsia="標楷體" w:hAnsi="標楷體" w:cs="Arial"/>
          <w:b/>
          <w:sz w:val="24"/>
          <w:szCs w:val="24"/>
        </w:rPr>
        <w:t>固定的運動習慣，維持足夠的深層睡眠</w:t>
      </w:r>
      <w:r w:rsidR="00747824" w:rsidRPr="00E819E0">
        <w:rPr>
          <w:rFonts w:ascii="標楷體" w:eastAsia="標楷體" w:hAnsi="標楷體" w:cs="Arial" w:hint="eastAsia"/>
          <w:b/>
          <w:sz w:val="24"/>
          <w:szCs w:val="24"/>
        </w:rPr>
        <w:t xml:space="preserve">: </w:t>
      </w:r>
      <w:r w:rsidR="002F3C94" w:rsidRPr="00E819E0">
        <w:rPr>
          <w:rFonts w:ascii="標楷體" w:eastAsia="標楷體" w:hAnsi="標楷體" w:cs="Arial"/>
          <w:sz w:val="24"/>
          <w:szCs w:val="24"/>
        </w:rPr>
        <w:t>養成</w:t>
      </w:r>
      <w:r w:rsidR="008C7589" w:rsidRPr="00E819E0">
        <w:rPr>
          <w:rFonts w:ascii="標楷體" w:eastAsia="標楷體" w:hAnsi="標楷體" w:cs="Arial" w:hint="eastAsia"/>
          <w:sz w:val="24"/>
          <w:szCs w:val="24"/>
        </w:rPr>
        <w:t>白天</w:t>
      </w:r>
      <w:r w:rsidR="002F3C94" w:rsidRPr="00E819E0">
        <w:rPr>
          <w:rFonts w:ascii="標楷體" w:eastAsia="標楷體" w:hAnsi="標楷體" w:cs="Arial"/>
          <w:sz w:val="24"/>
          <w:szCs w:val="24"/>
        </w:rPr>
        <w:t>固定的運動習慣</w:t>
      </w:r>
      <w:r w:rsidR="008C7589" w:rsidRPr="00E819E0">
        <w:rPr>
          <w:rFonts w:ascii="標楷體" w:eastAsia="標楷體" w:hAnsi="標楷體" w:cs="Arial" w:hint="eastAsia"/>
          <w:sz w:val="24"/>
          <w:szCs w:val="24"/>
        </w:rPr>
        <w:t>，例如</w:t>
      </w:r>
      <w:r w:rsidR="002F3C94" w:rsidRPr="00E819E0">
        <w:rPr>
          <w:rFonts w:ascii="標楷體" w:eastAsia="標楷體" w:hAnsi="標楷體" w:cs="Arial"/>
          <w:sz w:val="24"/>
          <w:szCs w:val="24"/>
        </w:rPr>
        <w:t>快走、跑步、騎自行車、游泳等</w:t>
      </w:r>
      <w:r w:rsidR="008C7589" w:rsidRPr="00E819E0">
        <w:rPr>
          <w:rFonts w:ascii="標楷體" w:eastAsia="標楷體" w:hAnsi="標楷體" w:cs="Arial"/>
          <w:sz w:val="24"/>
          <w:szCs w:val="24"/>
        </w:rPr>
        <w:t>…</w:t>
      </w:r>
      <w:r w:rsidR="008C7589" w:rsidRPr="00E819E0">
        <w:rPr>
          <w:rFonts w:ascii="標楷體" w:eastAsia="標楷體" w:hAnsi="標楷體" w:cs="Arial" w:hint="eastAsia"/>
          <w:sz w:val="24"/>
          <w:szCs w:val="24"/>
        </w:rPr>
        <w:t>諸如此類能使</w:t>
      </w:r>
      <w:r w:rsidR="002F3C94" w:rsidRPr="00E819E0">
        <w:rPr>
          <w:rFonts w:ascii="標楷體" w:eastAsia="標楷體" w:hAnsi="標楷體" w:cs="Arial"/>
          <w:sz w:val="24"/>
          <w:szCs w:val="24"/>
        </w:rPr>
        <w:t>心跳加</w:t>
      </w:r>
      <w:r w:rsidR="003E0DBC" w:rsidRPr="00E819E0">
        <w:rPr>
          <w:rFonts w:ascii="標楷體" w:eastAsia="標楷體" w:hAnsi="標楷體" w:cs="Arial" w:hint="eastAsia"/>
          <w:sz w:val="24"/>
          <w:szCs w:val="24"/>
        </w:rPr>
        <w:t>快且</w:t>
      </w:r>
      <w:r w:rsidR="002F3C94" w:rsidRPr="00E819E0">
        <w:rPr>
          <w:rFonts w:ascii="標楷體" w:eastAsia="標楷體" w:hAnsi="標楷體" w:cs="Arial"/>
          <w:sz w:val="24"/>
          <w:szCs w:val="24"/>
        </w:rPr>
        <w:t>呼吸加深的有氧運動</w:t>
      </w:r>
      <w:r w:rsidR="008C7589" w:rsidRPr="00E819E0">
        <w:rPr>
          <w:rFonts w:ascii="標楷體" w:eastAsia="標楷體" w:hAnsi="標楷體" w:cs="Arial" w:hint="eastAsia"/>
          <w:sz w:val="24"/>
          <w:szCs w:val="24"/>
        </w:rPr>
        <w:t>。</w:t>
      </w:r>
      <w:r w:rsidR="002F3C94" w:rsidRPr="00E819E0">
        <w:rPr>
          <w:rFonts w:ascii="標楷體" w:eastAsia="標楷體" w:hAnsi="標楷體" w:cs="Arial"/>
          <w:sz w:val="24"/>
          <w:szCs w:val="24"/>
        </w:rPr>
        <w:t>每一個星期有氧運動的時間至少要150分鐘</w:t>
      </w:r>
      <w:r w:rsidR="008C7589" w:rsidRPr="00E819E0">
        <w:rPr>
          <w:rFonts w:ascii="標楷體" w:eastAsia="標楷體" w:hAnsi="標楷體" w:cs="Arial" w:hint="eastAsia"/>
          <w:sz w:val="24"/>
          <w:szCs w:val="24"/>
        </w:rPr>
        <w:t>，</w:t>
      </w:r>
      <w:r w:rsidR="002F3C94" w:rsidRPr="00E819E0">
        <w:rPr>
          <w:rFonts w:ascii="標楷體" w:eastAsia="標楷體" w:hAnsi="標楷體" w:cs="Arial"/>
          <w:sz w:val="24"/>
          <w:szCs w:val="24"/>
        </w:rPr>
        <w:t>小孩運動</w:t>
      </w:r>
      <w:r w:rsidR="008C7589" w:rsidRPr="00E819E0">
        <w:rPr>
          <w:rFonts w:ascii="標楷體" w:eastAsia="標楷體" w:hAnsi="標楷體" w:cs="Arial" w:hint="eastAsia"/>
          <w:sz w:val="24"/>
          <w:szCs w:val="24"/>
        </w:rPr>
        <w:t>則</w:t>
      </w:r>
      <w:r w:rsidR="002F3C94" w:rsidRPr="00E819E0">
        <w:rPr>
          <w:rFonts w:ascii="標楷體" w:eastAsia="標楷體" w:hAnsi="標楷體" w:cs="Arial"/>
          <w:sz w:val="24"/>
          <w:szCs w:val="24"/>
        </w:rPr>
        <w:t>建議為每個星期至少300分鐘</w:t>
      </w:r>
      <w:r w:rsidR="004F35B1" w:rsidRPr="00E819E0">
        <w:rPr>
          <w:rFonts w:ascii="標楷體" w:eastAsia="標楷體" w:hAnsi="標楷體" w:cs="Arial" w:hint="eastAsia"/>
          <w:sz w:val="24"/>
          <w:szCs w:val="24"/>
        </w:rPr>
        <w:t>。</w:t>
      </w:r>
      <w:r w:rsidR="002F3C94" w:rsidRPr="00E819E0">
        <w:rPr>
          <w:rFonts w:ascii="標楷體" w:eastAsia="標楷體" w:hAnsi="標楷體" w:cs="Arial"/>
          <w:sz w:val="24"/>
          <w:szCs w:val="24"/>
        </w:rPr>
        <w:t>養成固定的運動習慣並維持足夠的有氧運動</w:t>
      </w:r>
      <w:r w:rsidR="004F35B1" w:rsidRPr="00E819E0">
        <w:rPr>
          <w:rFonts w:ascii="標楷體" w:eastAsia="標楷體" w:hAnsi="標楷體" w:cs="Arial" w:hint="eastAsia"/>
          <w:sz w:val="24"/>
          <w:szCs w:val="24"/>
        </w:rPr>
        <w:t>，</w:t>
      </w:r>
      <w:r w:rsidR="002F3C94" w:rsidRPr="00E819E0">
        <w:rPr>
          <w:rFonts w:ascii="標楷體" w:eastAsia="標楷體" w:hAnsi="標楷體" w:cs="Arial"/>
          <w:sz w:val="24"/>
          <w:szCs w:val="24"/>
        </w:rPr>
        <w:t>才能</w:t>
      </w:r>
      <w:r w:rsidR="004F35B1" w:rsidRPr="00E819E0">
        <w:rPr>
          <w:rFonts w:ascii="標楷體" w:eastAsia="標楷體" w:hAnsi="標楷體" w:cs="Arial" w:hint="eastAsia"/>
          <w:sz w:val="24"/>
          <w:szCs w:val="24"/>
        </w:rPr>
        <w:t>促成</w:t>
      </w:r>
      <w:r w:rsidR="002F3C94" w:rsidRPr="00E819E0">
        <w:rPr>
          <w:rFonts w:ascii="標楷體" w:eastAsia="標楷體" w:hAnsi="標楷體" w:cs="Arial"/>
          <w:sz w:val="24"/>
          <w:szCs w:val="24"/>
        </w:rPr>
        <w:t>足夠的深層睡眠</w:t>
      </w:r>
      <w:r w:rsidR="004F35B1" w:rsidRPr="00E819E0">
        <w:rPr>
          <w:rFonts w:ascii="標楷體" w:eastAsia="標楷體" w:hAnsi="標楷體" w:cs="Arial" w:hint="eastAsia"/>
          <w:sz w:val="24"/>
          <w:szCs w:val="24"/>
        </w:rPr>
        <w:t>。</w:t>
      </w:r>
      <w:r w:rsidR="002F3C94" w:rsidRPr="00E819E0">
        <w:rPr>
          <w:rFonts w:ascii="標楷體" w:eastAsia="標楷體" w:hAnsi="標楷體" w:cs="Arial"/>
          <w:sz w:val="24"/>
          <w:szCs w:val="24"/>
        </w:rPr>
        <w:br/>
      </w:r>
      <w:r w:rsidR="002F3C94" w:rsidRPr="00E819E0">
        <w:rPr>
          <w:rFonts w:ascii="標楷體" w:eastAsia="標楷體" w:hAnsi="標楷體" w:cs="Arial"/>
          <w:sz w:val="24"/>
          <w:szCs w:val="24"/>
        </w:rPr>
        <w:br/>
      </w:r>
      <w:r w:rsidR="00747824" w:rsidRPr="00E819E0">
        <w:rPr>
          <w:rFonts w:ascii="標楷體" w:eastAsia="標楷體" w:hAnsi="標楷體" w:cs="Arial" w:hint="eastAsia"/>
          <w:b/>
          <w:sz w:val="24"/>
          <w:szCs w:val="24"/>
        </w:rPr>
        <w:t xml:space="preserve">6. </w:t>
      </w:r>
      <w:r w:rsidR="002F3C94" w:rsidRPr="00E819E0">
        <w:rPr>
          <w:rFonts w:ascii="標楷體" w:eastAsia="標楷體" w:hAnsi="標楷體" w:cs="Arial"/>
          <w:b/>
          <w:sz w:val="24"/>
          <w:szCs w:val="24"/>
        </w:rPr>
        <w:t>白天</w:t>
      </w:r>
      <w:r w:rsidR="004F35B1" w:rsidRPr="00E819E0">
        <w:rPr>
          <w:rFonts w:ascii="標楷體" w:eastAsia="標楷體" w:hAnsi="標楷體" w:cs="Arial" w:hint="eastAsia"/>
          <w:b/>
          <w:sz w:val="24"/>
          <w:szCs w:val="24"/>
        </w:rPr>
        <w:t>只能有</w:t>
      </w:r>
      <w:r w:rsidR="002F3C94" w:rsidRPr="00E819E0">
        <w:rPr>
          <w:rFonts w:ascii="標楷體" w:eastAsia="標楷體" w:hAnsi="標楷體" w:cs="Arial"/>
          <w:b/>
          <w:sz w:val="24"/>
          <w:szCs w:val="24"/>
        </w:rPr>
        <w:t>少於20分鐘的</w:t>
      </w:r>
      <w:r w:rsidR="004F35B1" w:rsidRPr="00E819E0">
        <w:rPr>
          <w:rFonts w:ascii="標楷體" w:eastAsia="標楷體" w:hAnsi="標楷體" w:cs="Arial" w:hint="eastAsia"/>
          <w:b/>
          <w:sz w:val="24"/>
          <w:szCs w:val="24"/>
        </w:rPr>
        <w:t>午</w:t>
      </w:r>
      <w:r w:rsidR="002F3C94" w:rsidRPr="00E819E0">
        <w:rPr>
          <w:rFonts w:ascii="標楷體" w:eastAsia="標楷體" w:hAnsi="標楷體" w:cs="Arial"/>
          <w:b/>
          <w:sz w:val="24"/>
          <w:szCs w:val="24"/>
        </w:rPr>
        <w:t>睡</w:t>
      </w:r>
      <w:r w:rsidR="004F35B1" w:rsidRPr="00E819E0">
        <w:rPr>
          <w:rFonts w:ascii="標楷體" w:eastAsia="標楷體" w:hAnsi="標楷體" w:cs="Arial" w:hint="eastAsia"/>
          <w:b/>
          <w:sz w:val="24"/>
          <w:szCs w:val="24"/>
        </w:rPr>
        <w:t>，但</w:t>
      </w:r>
      <w:r w:rsidR="002F3C94" w:rsidRPr="00E819E0">
        <w:rPr>
          <w:rFonts w:ascii="標楷體" w:eastAsia="標楷體" w:hAnsi="標楷體" w:cs="Arial"/>
          <w:b/>
          <w:sz w:val="24"/>
          <w:szCs w:val="24"/>
        </w:rPr>
        <w:t>不應該</w:t>
      </w:r>
      <w:r w:rsidR="004F35B1" w:rsidRPr="00E819E0">
        <w:rPr>
          <w:rFonts w:ascii="標楷體" w:eastAsia="標楷體" w:hAnsi="標楷體" w:cs="Arial" w:hint="eastAsia"/>
          <w:b/>
          <w:sz w:val="24"/>
          <w:szCs w:val="24"/>
        </w:rPr>
        <w:t>睡回籠覺</w:t>
      </w:r>
      <w:r w:rsidR="00747824" w:rsidRPr="00E819E0">
        <w:rPr>
          <w:rFonts w:ascii="標楷體" w:eastAsia="標楷體" w:hAnsi="標楷體" w:cs="Arial" w:hint="eastAsia"/>
          <w:b/>
          <w:sz w:val="24"/>
          <w:szCs w:val="24"/>
        </w:rPr>
        <w:t xml:space="preserve">: </w:t>
      </w:r>
      <w:r w:rsidR="002F3C94" w:rsidRPr="00E819E0">
        <w:rPr>
          <w:rFonts w:ascii="標楷體" w:eastAsia="標楷體" w:hAnsi="標楷體" w:cs="Arial"/>
          <w:sz w:val="24"/>
          <w:szCs w:val="24"/>
        </w:rPr>
        <w:t>白天除了下午少於20分鐘的小睡</w:t>
      </w:r>
      <w:r w:rsidR="004F35B1" w:rsidRPr="00E819E0">
        <w:rPr>
          <w:rFonts w:ascii="標楷體" w:eastAsia="標楷體" w:hAnsi="標楷體" w:cs="Arial" w:hint="eastAsia"/>
          <w:sz w:val="24"/>
          <w:szCs w:val="24"/>
        </w:rPr>
        <w:t>之</w:t>
      </w:r>
      <w:r w:rsidR="002F3C94" w:rsidRPr="00E819E0">
        <w:rPr>
          <w:rFonts w:ascii="標楷體" w:eastAsia="標楷體" w:hAnsi="標楷體" w:cs="Arial"/>
          <w:sz w:val="24"/>
          <w:szCs w:val="24"/>
        </w:rPr>
        <w:t>外</w:t>
      </w:r>
      <w:r w:rsidR="004F35B1" w:rsidRPr="00E819E0">
        <w:rPr>
          <w:rFonts w:ascii="標楷體" w:eastAsia="標楷體" w:hAnsi="標楷體" w:cs="Arial" w:hint="eastAsia"/>
          <w:sz w:val="24"/>
          <w:szCs w:val="24"/>
        </w:rPr>
        <w:t>，</w:t>
      </w:r>
      <w:r w:rsidR="002F3C94" w:rsidRPr="00E819E0">
        <w:rPr>
          <w:rFonts w:ascii="標楷體" w:eastAsia="標楷體" w:hAnsi="標楷體" w:cs="Arial"/>
          <w:sz w:val="24"/>
          <w:szCs w:val="24"/>
        </w:rPr>
        <w:t>不應該偷偷睡覺，除了前一晚睡眠極不足外</w:t>
      </w:r>
      <w:r w:rsidR="004F35B1" w:rsidRPr="00E819E0">
        <w:rPr>
          <w:rFonts w:ascii="標楷體" w:eastAsia="標楷體" w:hAnsi="標楷體" w:cs="Arial" w:hint="eastAsia"/>
          <w:sz w:val="24"/>
          <w:szCs w:val="24"/>
        </w:rPr>
        <w:t>，</w:t>
      </w:r>
      <w:r w:rsidR="002F3C94" w:rsidRPr="00E819E0">
        <w:rPr>
          <w:rFonts w:ascii="標楷體" w:eastAsia="標楷體" w:hAnsi="標楷體" w:cs="Arial"/>
          <w:sz w:val="24"/>
          <w:szCs w:val="24"/>
        </w:rPr>
        <w:t>白天補眠不宜</w:t>
      </w:r>
      <w:r w:rsidR="002F3C94" w:rsidRPr="00E819E0">
        <w:rPr>
          <w:rFonts w:ascii="標楷體" w:eastAsia="標楷體" w:hAnsi="標楷體" w:cs="Arial"/>
          <w:sz w:val="24"/>
          <w:szCs w:val="24"/>
        </w:rPr>
        <w:lastRenderedPageBreak/>
        <w:t>過長，因為白天超過90分鐘的的睡眠很容易影響到夜間睡眠的連續性</w:t>
      </w:r>
      <w:r w:rsidR="004F35B1" w:rsidRPr="00E819E0">
        <w:rPr>
          <w:rFonts w:ascii="標楷體" w:eastAsia="標楷體" w:hAnsi="標楷體" w:cs="Arial" w:hint="eastAsia"/>
          <w:sz w:val="24"/>
          <w:szCs w:val="24"/>
        </w:rPr>
        <w:t>。因為</w:t>
      </w:r>
      <w:r w:rsidR="002F3C94" w:rsidRPr="00E819E0">
        <w:rPr>
          <w:rFonts w:ascii="標楷體" w:eastAsia="標楷體" w:hAnsi="標楷體" w:cs="Arial"/>
          <w:sz w:val="24"/>
          <w:szCs w:val="24"/>
        </w:rPr>
        <w:t>白天</w:t>
      </w:r>
      <w:r w:rsidR="004F35B1" w:rsidRPr="00E819E0">
        <w:rPr>
          <w:rFonts w:ascii="標楷體" w:eastAsia="標楷體" w:hAnsi="標楷體" w:cs="Arial" w:hint="eastAsia"/>
          <w:sz w:val="24"/>
          <w:szCs w:val="24"/>
        </w:rPr>
        <w:t>需要</w:t>
      </w:r>
      <w:r w:rsidR="002F3C94" w:rsidRPr="00E819E0">
        <w:rPr>
          <w:rFonts w:ascii="標楷體" w:eastAsia="標楷體" w:hAnsi="標楷體" w:cs="Arial"/>
          <w:sz w:val="24"/>
          <w:szCs w:val="24"/>
        </w:rPr>
        <w:t>足夠的活動量</w:t>
      </w:r>
      <w:r w:rsidR="004F35B1" w:rsidRPr="00E819E0">
        <w:rPr>
          <w:rFonts w:ascii="標楷體" w:eastAsia="標楷體" w:hAnsi="標楷體" w:cs="Arial" w:hint="eastAsia"/>
          <w:sz w:val="24"/>
          <w:szCs w:val="24"/>
        </w:rPr>
        <w:t>，才</w:t>
      </w:r>
      <w:r w:rsidR="002F3C94" w:rsidRPr="00E819E0">
        <w:rPr>
          <w:rFonts w:ascii="標楷體" w:eastAsia="標楷體" w:hAnsi="標楷體" w:cs="Arial"/>
          <w:sz w:val="24"/>
          <w:szCs w:val="24"/>
        </w:rPr>
        <w:t>有利於讓身體擁有一個良好的夜間睡眠。</w:t>
      </w:r>
      <w:r w:rsidR="002F3C94" w:rsidRPr="00E819E0">
        <w:rPr>
          <w:rFonts w:ascii="標楷體" w:eastAsia="標楷體" w:hAnsi="標楷體" w:cs="Arial"/>
          <w:sz w:val="24"/>
          <w:szCs w:val="24"/>
        </w:rPr>
        <w:br/>
      </w:r>
      <w:r w:rsidR="002F3C94" w:rsidRPr="00E819E0">
        <w:rPr>
          <w:rFonts w:ascii="標楷體" w:eastAsia="標楷體" w:hAnsi="標楷體" w:cs="Arial"/>
          <w:sz w:val="24"/>
          <w:szCs w:val="24"/>
        </w:rPr>
        <w:br/>
      </w:r>
      <w:r w:rsidR="00747824" w:rsidRPr="00E819E0">
        <w:rPr>
          <w:rFonts w:ascii="標楷體" w:eastAsia="標楷體" w:hAnsi="標楷體" w:cs="Arial" w:hint="eastAsia"/>
          <w:b/>
          <w:sz w:val="24"/>
          <w:szCs w:val="24"/>
        </w:rPr>
        <w:t xml:space="preserve">7. </w:t>
      </w:r>
      <w:r w:rsidR="002F3C94" w:rsidRPr="00E819E0">
        <w:rPr>
          <w:rFonts w:ascii="標楷體" w:eastAsia="標楷體" w:hAnsi="標楷體" w:cs="Arial"/>
          <w:b/>
          <w:sz w:val="24"/>
          <w:szCs w:val="24"/>
        </w:rPr>
        <w:t>嚴重打</w:t>
      </w:r>
      <w:r w:rsidR="006E1FB6" w:rsidRPr="00E819E0">
        <w:rPr>
          <w:rFonts w:ascii="標楷體" w:eastAsia="標楷體" w:hAnsi="標楷體" w:cs="Arial" w:hint="eastAsia"/>
          <w:b/>
          <w:sz w:val="24"/>
          <w:szCs w:val="24"/>
        </w:rPr>
        <w:t>鼾</w:t>
      </w:r>
      <w:r w:rsidR="002F3C94" w:rsidRPr="00E819E0">
        <w:rPr>
          <w:rFonts w:ascii="標楷體" w:eastAsia="標楷體" w:hAnsi="標楷體" w:cs="Arial"/>
          <w:b/>
          <w:sz w:val="24"/>
          <w:szCs w:val="24"/>
        </w:rPr>
        <w:t>的人，側睡</w:t>
      </w:r>
      <w:r w:rsidR="003E0DBC" w:rsidRPr="00E819E0">
        <w:rPr>
          <w:rFonts w:ascii="標楷體" w:eastAsia="標楷體" w:hAnsi="標楷體" w:cs="Arial" w:hint="eastAsia"/>
          <w:b/>
          <w:sz w:val="24"/>
          <w:szCs w:val="24"/>
        </w:rPr>
        <w:t>或</w:t>
      </w:r>
      <w:r w:rsidR="002F3C94" w:rsidRPr="00E819E0">
        <w:rPr>
          <w:rFonts w:ascii="標楷體" w:eastAsia="標楷體" w:hAnsi="標楷體" w:cs="Arial"/>
          <w:b/>
          <w:sz w:val="24"/>
          <w:szCs w:val="24"/>
        </w:rPr>
        <w:t>趴睡</w:t>
      </w:r>
      <w:r w:rsidR="003E0DBC" w:rsidRPr="00E819E0">
        <w:rPr>
          <w:rFonts w:ascii="標楷體" w:eastAsia="標楷體" w:hAnsi="標楷體" w:cs="Arial" w:hint="eastAsia"/>
          <w:b/>
          <w:sz w:val="24"/>
          <w:szCs w:val="24"/>
        </w:rPr>
        <w:t>都</w:t>
      </w:r>
      <w:r w:rsidR="002F3C94" w:rsidRPr="00E819E0">
        <w:rPr>
          <w:rFonts w:ascii="標楷體" w:eastAsia="標楷體" w:hAnsi="標楷體" w:cs="Arial"/>
          <w:b/>
          <w:sz w:val="24"/>
          <w:szCs w:val="24"/>
        </w:rPr>
        <w:t>比正躺好</w:t>
      </w:r>
      <w:r w:rsidR="00747824" w:rsidRPr="00E819E0">
        <w:rPr>
          <w:rFonts w:ascii="標楷體" w:eastAsia="標楷體" w:hAnsi="標楷體" w:cs="Arial" w:hint="eastAsia"/>
          <w:b/>
          <w:sz w:val="24"/>
          <w:szCs w:val="24"/>
        </w:rPr>
        <w:t xml:space="preserve">: </w:t>
      </w:r>
      <w:r w:rsidR="002F3C94" w:rsidRPr="00E819E0">
        <w:rPr>
          <w:rFonts w:ascii="標楷體" w:eastAsia="標楷體" w:hAnsi="標楷體" w:cs="Arial"/>
          <w:sz w:val="24"/>
          <w:szCs w:val="24"/>
        </w:rPr>
        <w:t>常有人問什麼睡姿最好，答案是因人而異</w:t>
      </w:r>
      <w:r w:rsidR="004F35B1" w:rsidRPr="00E819E0">
        <w:rPr>
          <w:rFonts w:ascii="標楷體" w:eastAsia="標楷體" w:hAnsi="標楷體" w:cs="Arial" w:hint="eastAsia"/>
          <w:sz w:val="24"/>
          <w:szCs w:val="24"/>
        </w:rPr>
        <w:t>。</w:t>
      </w:r>
      <w:r w:rsidR="002F3C94" w:rsidRPr="00E819E0">
        <w:rPr>
          <w:rFonts w:ascii="標楷體" w:eastAsia="標楷體" w:hAnsi="標楷體" w:cs="Arial"/>
          <w:sz w:val="24"/>
          <w:szCs w:val="24"/>
        </w:rPr>
        <w:t>大體而言，正躺睡姿的比例最多，但是</w:t>
      </w:r>
      <w:r w:rsidR="004F35B1" w:rsidRPr="00E819E0">
        <w:rPr>
          <w:rFonts w:ascii="標楷體" w:eastAsia="標楷體" w:hAnsi="標楷體" w:cs="Arial" w:hint="eastAsia"/>
          <w:sz w:val="24"/>
          <w:szCs w:val="24"/>
        </w:rPr>
        <w:t>對於</w:t>
      </w:r>
      <w:r w:rsidR="002F3C94" w:rsidRPr="00E819E0">
        <w:rPr>
          <w:rFonts w:ascii="標楷體" w:eastAsia="標楷體" w:hAnsi="標楷體" w:cs="Arial"/>
          <w:sz w:val="24"/>
          <w:szCs w:val="24"/>
        </w:rPr>
        <w:t>嚴重打呼和有睡眠呼吸中止症的人，側睡趴睡總比正躺好</w:t>
      </w:r>
      <w:r w:rsidR="004F35B1" w:rsidRPr="00E819E0">
        <w:rPr>
          <w:rFonts w:ascii="標楷體" w:eastAsia="標楷體" w:hAnsi="標楷體" w:cs="Arial" w:hint="eastAsia"/>
          <w:sz w:val="24"/>
          <w:szCs w:val="24"/>
        </w:rPr>
        <w:t>。</w:t>
      </w:r>
      <w:r w:rsidR="002F3C94" w:rsidRPr="00E819E0">
        <w:rPr>
          <w:rFonts w:ascii="標楷體" w:eastAsia="標楷體" w:hAnsi="標楷體" w:cs="Arial"/>
          <w:sz w:val="24"/>
          <w:szCs w:val="24"/>
        </w:rPr>
        <w:t>因為正躺睡姿時，最容易因重力的關係讓上呼吸道塌陷</w:t>
      </w:r>
      <w:r w:rsidR="004F35B1" w:rsidRPr="00E819E0">
        <w:rPr>
          <w:rFonts w:ascii="標楷體" w:eastAsia="標楷體" w:hAnsi="標楷體" w:cs="Arial" w:hint="eastAsia"/>
          <w:sz w:val="24"/>
          <w:szCs w:val="24"/>
        </w:rPr>
        <w:t>，</w:t>
      </w:r>
      <w:r w:rsidR="002F3C94" w:rsidRPr="00E819E0">
        <w:rPr>
          <w:rFonts w:ascii="標楷體" w:eastAsia="標楷體" w:hAnsi="標楷體" w:cs="Arial"/>
          <w:sz w:val="24"/>
          <w:szCs w:val="24"/>
        </w:rPr>
        <w:t>側睡</w:t>
      </w:r>
      <w:r w:rsidR="004F35B1" w:rsidRPr="00E819E0">
        <w:rPr>
          <w:rFonts w:ascii="標楷體" w:eastAsia="標楷體" w:hAnsi="標楷體" w:cs="Arial" w:hint="eastAsia"/>
          <w:sz w:val="24"/>
          <w:szCs w:val="24"/>
        </w:rPr>
        <w:t>或</w:t>
      </w:r>
      <w:r w:rsidR="002F3C94" w:rsidRPr="00E819E0">
        <w:rPr>
          <w:rFonts w:ascii="標楷體" w:eastAsia="標楷體" w:hAnsi="標楷體" w:cs="Arial"/>
          <w:sz w:val="24"/>
          <w:szCs w:val="24"/>
        </w:rPr>
        <w:t>趴睡比正躺時呼吸中止嚴重程度減少一半，</w:t>
      </w:r>
      <w:r w:rsidR="004F35B1" w:rsidRPr="00E819E0">
        <w:rPr>
          <w:rFonts w:ascii="標楷體" w:eastAsia="標楷體" w:hAnsi="標楷體" w:cs="Arial" w:hint="eastAsia"/>
          <w:sz w:val="24"/>
          <w:szCs w:val="24"/>
        </w:rPr>
        <w:t>所以</w:t>
      </w:r>
      <w:r w:rsidR="002F3C94" w:rsidRPr="00E819E0">
        <w:rPr>
          <w:rFonts w:ascii="標楷體" w:eastAsia="標楷體" w:hAnsi="標楷體" w:cs="Arial"/>
          <w:sz w:val="24"/>
          <w:szCs w:val="24"/>
        </w:rPr>
        <w:t>在臨床上</w:t>
      </w:r>
      <w:r w:rsidR="004F35B1" w:rsidRPr="00E819E0">
        <w:rPr>
          <w:rFonts w:ascii="標楷體" w:eastAsia="標楷體" w:hAnsi="標楷體" w:cs="Arial" w:hint="eastAsia"/>
          <w:sz w:val="24"/>
          <w:szCs w:val="24"/>
        </w:rPr>
        <w:t>會以</w:t>
      </w:r>
      <w:r w:rsidR="002F3C94" w:rsidRPr="00E819E0">
        <w:rPr>
          <w:rFonts w:ascii="標楷體" w:eastAsia="標楷體" w:hAnsi="標楷體" w:cs="Arial"/>
          <w:sz w:val="24"/>
          <w:szCs w:val="24"/>
        </w:rPr>
        <w:t>改變睡姿</w:t>
      </w:r>
      <w:r w:rsidR="004F35B1" w:rsidRPr="00E819E0">
        <w:rPr>
          <w:rFonts w:ascii="標楷體" w:eastAsia="標楷體" w:hAnsi="標楷體" w:cs="Arial" w:hint="eastAsia"/>
          <w:sz w:val="24"/>
          <w:szCs w:val="24"/>
        </w:rPr>
        <w:t>來治療</w:t>
      </w:r>
      <w:r w:rsidR="002F3C94" w:rsidRPr="00E819E0">
        <w:rPr>
          <w:rFonts w:ascii="標楷體" w:eastAsia="標楷體" w:hAnsi="標楷體" w:cs="Arial"/>
          <w:sz w:val="24"/>
          <w:szCs w:val="24"/>
        </w:rPr>
        <w:t>嚴重打呼者和有睡眠呼吸中止症</w:t>
      </w:r>
      <w:r w:rsidR="004F35B1" w:rsidRPr="00E819E0">
        <w:rPr>
          <w:rFonts w:ascii="標楷體" w:eastAsia="標楷體" w:hAnsi="標楷體" w:cs="Arial" w:hint="eastAsia"/>
          <w:sz w:val="24"/>
          <w:szCs w:val="24"/>
        </w:rPr>
        <w:t>患者。</w:t>
      </w:r>
      <w:r w:rsidR="002F3C94" w:rsidRPr="00E819E0">
        <w:rPr>
          <w:rFonts w:ascii="標楷體" w:eastAsia="標楷體" w:hAnsi="標楷體" w:cs="Arial"/>
          <w:sz w:val="24"/>
          <w:szCs w:val="24"/>
        </w:rPr>
        <w:br/>
      </w:r>
    </w:p>
    <w:p w14:paraId="33E6D8D3" w14:textId="7BEFE626" w:rsidR="00D21BC6" w:rsidRPr="00E819E0" w:rsidRDefault="00E16CEC" w:rsidP="003A2536">
      <w:pPr>
        <w:widowControl w:val="0"/>
        <w:adjustRightInd w:val="0"/>
        <w:snapToGrid w:val="0"/>
        <w:outlineLvl w:val="0"/>
        <w:rPr>
          <w:rFonts w:ascii="標楷體" w:eastAsia="標楷體" w:hAnsi="標楷體" w:cs="Arial"/>
          <w:b/>
          <w:color w:val="000000"/>
          <w:sz w:val="24"/>
          <w:szCs w:val="24"/>
        </w:rPr>
      </w:pPr>
      <w:r>
        <w:rPr>
          <w:rFonts w:ascii="標楷體" w:eastAsia="標楷體" w:hAnsi="標楷體" w:cs="Arial"/>
          <w:color w:val="000000"/>
          <w:sz w:val="24"/>
          <w:szCs w:val="24"/>
        </w:rPr>
        <w:t>8</w:t>
      </w:r>
      <w:r w:rsidR="00015BC0" w:rsidRPr="00E819E0">
        <w:rPr>
          <w:rFonts w:ascii="標楷體" w:eastAsia="標楷體" w:hAnsi="標楷體" w:cs="Arial" w:hint="eastAsia"/>
          <w:b/>
          <w:color w:val="000000"/>
          <w:sz w:val="24"/>
          <w:szCs w:val="24"/>
        </w:rPr>
        <w:t xml:space="preserve">. </w:t>
      </w:r>
      <w:r w:rsidR="002F3C94" w:rsidRPr="00E819E0">
        <w:rPr>
          <w:rFonts w:ascii="標楷體" w:eastAsia="標楷體" w:hAnsi="標楷體" w:cs="Arial" w:hint="eastAsia"/>
          <w:b/>
          <w:color w:val="000000"/>
          <w:sz w:val="24"/>
          <w:szCs w:val="24"/>
        </w:rPr>
        <w:t>避免</w:t>
      </w:r>
      <w:r w:rsidR="002F3C94" w:rsidRPr="00E819E0">
        <w:rPr>
          <w:rFonts w:ascii="標楷體" w:eastAsia="標楷體" w:hAnsi="標楷體" w:cs="Arial"/>
          <w:b/>
          <w:color w:val="000000"/>
          <w:sz w:val="24"/>
          <w:szCs w:val="24"/>
        </w:rPr>
        <w:t>光線</w:t>
      </w:r>
      <w:r w:rsidR="00B04732" w:rsidRPr="00E819E0">
        <w:rPr>
          <w:rFonts w:ascii="標楷體" w:eastAsia="標楷體" w:hAnsi="標楷體" w:cs="Arial"/>
          <w:b/>
          <w:sz w:val="24"/>
          <w:szCs w:val="24"/>
        </w:rPr>
        <w:t>噪音</w:t>
      </w:r>
      <w:r w:rsidR="002F3C94" w:rsidRPr="00E819E0">
        <w:rPr>
          <w:rFonts w:ascii="標楷體" w:eastAsia="標楷體" w:hAnsi="標楷體" w:cs="Arial"/>
          <w:b/>
          <w:color w:val="000000"/>
          <w:sz w:val="24"/>
          <w:szCs w:val="24"/>
        </w:rPr>
        <w:t>干</w:t>
      </w:r>
      <w:r w:rsidR="00B04732" w:rsidRPr="00E819E0">
        <w:rPr>
          <w:rFonts w:ascii="標楷體" w:eastAsia="標楷體" w:hAnsi="標楷體" w:cs="Arial"/>
          <w:b/>
          <w:sz w:val="24"/>
          <w:szCs w:val="24"/>
        </w:rPr>
        <w:t>電磁波</w:t>
      </w:r>
      <w:r w:rsidR="002F3C94" w:rsidRPr="00E819E0">
        <w:rPr>
          <w:rFonts w:ascii="標楷體" w:eastAsia="標楷體" w:hAnsi="標楷體" w:cs="Arial"/>
          <w:b/>
          <w:color w:val="000000"/>
          <w:sz w:val="24"/>
          <w:szCs w:val="24"/>
        </w:rPr>
        <w:t>擾睡眠</w:t>
      </w:r>
      <w:r w:rsidR="002F3C94" w:rsidRPr="00E819E0">
        <w:rPr>
          <w:rFonts w:ascii="標楷體" w:eastAsia="標楷體" w:hAnsi="標楷體" w:cs="Arial"/>
          <w:color w:val="000000"/>
          <w:sz w:val="24"/>
          <w:szCs w:val="24"/>
        </w:rPr>
        <w:br/>
      </w:r>
      <w:r w:rsidR="002F3C94" w:rsidRPr="00E819E0">
        <w:rPr>
          <w:rFonts w:ascii="標楷體" w:eastAsia="標楷體" w:hAnsi="標楷體" w:cs="Arial"/>
          <w:color w:val="000000"/>
          <w:sz w:val="24"/>
          <w:szCs w:val="24"/>
        </w:rPr>
        <w:br/>
      </w:r>
      <w:r w:rsidR="00B04732" w:rsidRPr="00E819E0">
        <w:rPr>
          <w:rFonts w:ascii="標楷體" w:eastAsia="標楷體" w:hAnsi="標楷體" w:cs="Arial" w:hint="eastAsia"/>
          <w:color w:val="000000"/>
          <w:sz w:val="24"/>
          <w:szCs w:val="24"/>
        </w:rPr>
        <w:t>晚上</w:t>
      </w:r>
      <w:r w:rsidR="002F3C94" w:rsidRPr="00E819E0">
        <w:rPr>
          <w:rFonts w:ascii="標楷體" w:eastAsia="標楷體" w:hAnsi="標楷體" w:cs="Arial"/>
          <w:color w:val="000000"/>
          <w:sz w:val="24"/>
          <w:szCs w:val="24"/>
        </w:rPr>
        <w:t>使用低瓦數的燈泡，這樣做比較不會引起失眠，並養成</w:t>
      </w:r>
      <w:r w:rsidR="009E7267" w:rsidRPr="00E819E0">
        <w:rPr>
          <w:rFonts w:ascii="標楷體" w:eastAsia="標楷體" w:hAnsi="標楷體" w:cs="Arial" w:hint="eastAsia"/>
          <w:color w:val="000000"/>
          <w:sz w:val="24"/>
          <w:szCs w:val="24"/>
        </w:rPr>
        <w:t>睡前</w:t>
      </w:r>
      <w:r w:rsidR="002F3C94" w:rsidRPr="00E819E0">
        <w:rPr>
          <w:rFonts w:ascii="標楷體" w:eastAsia="標楷體" w:hAnsi="標楷體" w:cs="Arial"/>
          <w:color w:val="000000"/>
          <w:sz w:val="24"/>
          <w:szCs w:val="24"/>
        </w:rPr>
        <w:t>至少一個小時前關閉電視和電腦。</w:t>
      </w:r>
      <w:r w:rsidR="002F3C94" w:rsidRPr="00E819E0">
        <w:rPr>
          <w:rFonts w:ascii="標楷體" w:eastAsia="標楷體" w:hAnsi="標楷體" w:cs="Arial"/>
          <w:sz w:val="24"/>
          <w:szCs w:val="24"/>
        </w:rPr>
        <w:t>其實噪音是</w:t>
      </w:r>
      <w:r w:rsidR="000C6518" w:rsidRPr="00E819E0">
        <w:rPr>
          <w:rFonts w:ascii="標楷體" w:eastAsia="標楷體" w:hAnsi="標楷體" w:cs="Arial"/>
          <w:sz w:val="24"/>
          <w:szCs w:val="24"/>
        </w:rPr>
        <w:t>造成</w:t>
      </w:r>
      <w:r w:rsidR="002F3C94" w:rsidRPr="00E819E0">
        <w:rPr>
          <w:rFonts w:ascii="標楷體" w:eastAsia="標楷體" w:hAnsi="標楷體" w:cs="Arial"/>
          <w:sz w:val="24"/>
          <w:szCs w:val="24"/>
        </w:rPr>
        <w:t>現代人莫名壓力的主因之一，噪音不僅僅可以引起精神方面的疾病，甚至會引起心血管疾病，若噪音干擾到睡眠，更間接影響睡不好而導致的多種疾病。許多現代的職業及環境--包括居住環境中有電線，都會大量增加與電磁場的接觸。因此睡覺時臥房內不應該放置電視</w:t>
      </w:r>
      <w:r w:rsidR="000C6518" w:rsidRPr="00E819E0">
        <w:rPr>
          <w:rFonts w:ascii="標楷體" w:eastAsia="標楷體" w:hAnsi="標楷體" w:cs="Arial"/>
          <w:sz w:val="24"/>
          <w:szCs w:val="24"/>
        </w:rPr>
        <w:t>、</w:t>
      </w:r>
      <w:r w:rsidR="002F3C94" w:rsidRPr="00E819E0">
        <w:rPr>
          <w:rFonts w:ascii="標楷體" w:eastAsia="標楷體" w:hAnsi="標楷體" w:cs="Arial"/>
          <w:sz w:val="24"/>
          <w:szCs w:val="24"/>
        </w:rPr>
        <w:t>電腦</w:t>
      </w:r>
      <w:r w:rsidR="000C6518" w:rsidRPr="00E819E0">
        <w:rPr>
          <w:rFonts w:ascii="標楷體" w:eastAsia="標楷體" w:hAnsi="標楷體" w:cs="Arial"/>
          <w:sz w:val="24"/>
          <w:szCs w:val="24"/>
        </w:rPr>
        <w:t>、</w:t>
      </w:r>
      <w:r w:rsidR="002F3C94" w:rsidRPr="00E819E0">
        <w:rPr>
          <w:rFonts w:ascii="標楷體" w:eastAsia="標楷體" w:hAnsi="標楷體" w:cs="Arial"/>
          <w:sz w:val="24"/>
          <w:szCs w:val="24"/>
        </w:rPr>
        <w:t>iPad</w:t>
      </w:r>
      <w:r w:rsidR="000C6518" w:rsidRPr="00E819E0">
        <w:rPr>
          <w:rFonts w:ascii="標楷體" w:eastAsia="標楷體" w:hAnsi="標楷體" w:cs="Arial"/>
          <w:sz w:val="24"/>
          <w:szCs w:val="24"/>
        </w:rPr>
        <w:t>、</w:t>
      </w:r>
      <w:r w:rsidR="002F3C94" w:rsidRPr="00E819E0">
        <w:rPr>
          <w:rFonts w:ascii="標楷體" w:eastAsia="標楷體" w:hAnsi="標楷體" w:cs="Arial"/>
          <w:sz w:val="24"/>
          <w:szCs w:val="24"/>
        </w:rPr>
        <w:t>手機等電器用品，睡覺時更忌諱將手機</w:t>
      </w:r>
      <w:r w:rsidR="000C6518" w:rsidRPr="00E819E0">
        <w:rPr>
          <w:rFonts w:ascii="標楷體" w:eastAsia="標楷體" w:hAnsi="標楷體" w:cs="Arial" w:hint="eastAsia"/>
          <w:sz w:val="24"/>
          <w:szCs w:val="24"/>
        </w:rPr>
        <w:t>i</w:t>
      </w:r>
      <w:r w:rsidR="002F3C94" w:rsidRPr="00E819E0">
        <w:rPr>
          <w:rFonts w:ascii="標楷體" w:eastAsia="標楷體" w:hAnsi="標楷體" w:cs="Arial"/>
          <w:sz w:val="24"/>
          <w:szCs w:val="24"/>
        </w:rPr>
        <w:t>Pod 等3C產品放在頭旁邊的床頭櫃，因為接近頭部的電磁波很容易影響影響睡眠。</w:t>
      </w:r>
      <w:r w:rsidR="002F3C94" w:rsidRPr="00E819E0">
        <w:rPr>
          <w:rFonts w:ascii="標楷體" w:eastAsia="標楷體" w:hAnsi="標楷體" w:cs="Arial"/>
          <w:sz w:val="24"/>
          <w:szCs w:val="24"/>
        </w:rPr>
        <w:br/>
      </w:r>
      <w:r w:rsidR="002F3C94" w:rsidRPr="00E819E0">
        <w:rPr>
          <w:rFonts w:ascii="標楷體" w:eastAsia="標楷體" w:hAnsi="標楷體" w:cs="Arial"/>
          <w:sz w:val="24"/>
          <w:szCs w:val="24"/>
        </w:rPr>
        <w:br/>
      </w:r>
      <w:r w:rsidR="00374470">
        <w:rPr>
          <w:rFonts w:ascii="標楷體" w:eastAsia="標楷體" w:hAnsi="標楷體" w:cs="Arial" w:hint="eastAsia"/>
          <w:b/>
          <w:color w:val="000000"/>
          <w:sz w:val="24"/>
          <w:szCs w:val="24"/>
        </w:rPr>
        <w:t>9</w:t>
      </w:r>
      <w:r w:rsidR="00015BC0" w:rsidRPr="00E819E0">
        <w:rPr>
          <w:rFonts w:ascii="標楷體" w:eastAsia="標楷體" w:hAnsi="標楷體" w:cs="Arial" w:hint="eastAsia"/>
          <w:b/>
          <w:color w:val="000000"/>
          <w:sz w:val="24"/>
          <w:szCs w:val="24"/>
        </w:rPr>
        <w:t xml:space="preserve">. </w:t>
      </w:r>
      <w:r w:rsidR="00B04732" w:rsidRPr="00E819E0">
        <w:rPr>
          <w:rFonts w:ascii="標楷體" w:eastAsia="標楷體" w:hAnsi="標楷體" w:cs="Arial"/>
          <w:b/>
          <w:color w:val="000000"/>
          <w:sz w:val="24"/>
          <w:szCs w:val="24"/>
        </w:rPr>
        <w:t>失眠者</w:t>
      </w:r>
      <w:r w:rsidR="00B04732" w:rsidRPr="00E819E0">
        <w:rPr>
          <w:rFonts w:ascii="標楷體" w:eastAsia="標楷體" w:hAnsi="標楷體" w:cs="Arial" w:hint="eastAsia"/>
          <w:b/>
          <w:color w:val="000000"/>
          <w:sz w:val="24"/>
          <w:szCs w:val="24"/>
        </w:rPr>
        <w:t>忌</w:t>
      </w:r>
      <w:r w:rsidR="0012669F" w:rsidRPr="00E819E0">
        <w:rPr>
          <w:rFonts w:ascii="標楷體" w:eastAsia="標楷體" w:hAnsi="標楷體" w:cs="Arial" w:hint="eastAsia"/>
          <w:b/>
          <w:color w:val="000000"/>
          <w:sz w:val="24"/>
          <w:szCs w:val="24"/>
        </w:rPr>
        <w:t>咖啡</w:t>
      </w:r>
      <w:r w:rsidR="00015BC0" w:rsidRPr="00E819E0">
        <w:rPr>
          <w:rFonts w:ascii="標楷體" w:eastAsia="標楷體" w:hAnsi="標楷體" w:cs="Arial"/>
          <w:b/>
          <w:color w:val="000000"/>
          <w:sz w:val="24"/>
          <w:szCs w:val="24"/>
        </w:rPr>
        <w:t>晚上忌食綠茶、紅茶、</w:t>
      </w:r>
      <w:r w:rsidR="00015BC0" w:rsidRPr="00E819E0">
        <w:rPr>
          <w:rFonts w:ascii="標楷體" w:eastAsia="標楷體" w:hAnsi="標楷體" w:cs="Arial" w:hint="eastAsia"/>
          <w:b/>
          <w:color w:val="000000"/>
          <w:sz w:val="24"/>
          <w:szCs w:val="24"/>
        </w:rPr>
        <w:t>可樂、巧克力</w:t>
      </w:r>
      <w:r w:rsidR="00015BC0" w:rsidRPr="00E819E0">
        <w:rPr>
          <w:rFonts w:ascii="標楷體" w:eastAsia="標楷體" w:hAnsi="標楷體" w:cs="Arial"/>
          <w:b/>
          <w:color w:val="000000"/>
          <w:sz w:val="24"/>
          <w:szCs w:val="24"/>
        </w:rPr>
        <w:t>，可改菊花茶</w:t>
      </w:r>
      <w:r w:rsidR="00015BC0" w:rsidRPr="00E819E0">
        <w:rPr>
          <w:rFonts w:ascii="標楷體" w:eastAsia="標楷體" w:hAnsi="標楷體" w:cs="Arial" w:hint="eastAsia"/>
          <w:b/>
          <w:color w:val="000000"/>
          <w:sz w:val="24"/>
          <w:szCs w:val="24"/>
        </w:rPr>
        <w:t>或麥茶</w:t>
      </w:r>
    </w:p>
    <w:p w14:paraId="3A18D418" w14:textId="77777777" w:rsidR="00D21BC6" w:rsidRPr="00E819E0" w:rsidRDefault="002F3C94" w:rsidP="00015BC0">
      <w:pPr>
        <w:widowControl w:val="0"/>
        <w:adjustRightInd w:val="0"/>
        <w:snapToGrid w:val="0"/>
        <w:outlineLvl w:val="0"/>
        <w:rPr>
          <w:rFonts w:ascii="標楷體" w:eastAsia="標楷體" w:hAnsi="標楷體" w:cs="Arial"/>
          <w:color w:val="000000"/>
          <w:sz w:val="24"/>
          <w:szCs w:val="24"/>
        </w:rPr>
      </w:pPr>
      <w:r w:rsidRPr="00E819E0">
        <w:rPr>
          <w:rFonts w:ascii="標楷體" w:eastAsia="標楷體" w:hAnsi="標楷體" w:cs="Arial"/>
          <w:color w:val="000000"/>
          <w:sz w:val="24"/>
          <w:szCs w:val="24"/>
        </w:rPr>
        <w:t>有失眠問題的人，首先必須檢視自己生活中的興奮劑，因為咖啡因會引起入睡困難</w:t>
      </w:r>
      <w:r w:rsidR="00341217" w:rsidRPr="00E819E0">
        <w:rPr>
          <w:rFonts w:ascii="標楷體" w:eastAsia="標楷體" w:hAnsi="標楷體" w:cs="Arial" w:hint="eastAsia"/>
          <w:color w:val="000000"/>
          <w:sz w:val="24"/>
          <w:szCs w:val="24"/>
        </w:rPr>
        <w:t>。</w:t>
      </w:r>
      <w:r w:rsidRPr="00E819E0">
        <w:rPr>
          <w:rFonts w:ascii="標楷體" w:eastAsia="標楷體" w:hAnsi="標楷體" w:cs="Arial"/>
          <w:color w:val="000000"/>
          <w:sz w:val="24"/>
          <w:szCs w:val="24"/>
        </w:rPr>
        <w:t>咖啡因中含有adenosine接受體的抑制劑，adenosine是一種抑制性的神經傳導物質，當adenosine被阻斷時神經會產生興奮的作用</w:t>
      </w:r>
      <w:r w:rsidR="00341217" w:rsidRPr="00E819E0">
        <w:rPr>
          <w:rFonts w:ascii="標楷體" w:eastAsia="標楷體" w:hAnsi="標楷體" w:cs="Arial" w:hint="eastAsia"/>
          <w:color w:val="000000"/>
          <w:sz w:val="24"/>
          <w:szCs w:val="24"/>
        </w:rPr>
        <w:t>。</w:t>
      </w:r>
      <w:r w:rsidRPr="00E819E0">
        <w:rPr>
          <w:rFonts w:ascii="標楷體" w:eastAsia="標楷體" w:hAnsi="標楷體" w:cs="Arial"/>
          <w:color w:val="000000"/>
          <w:sz w:val="24"/>
          <w:szCs w:val="24"/>
        </w:rPr>
        <w:t>一般咖啡因的代謝時間8至12小時，因此部分專家建議午餐過後就應該避免咖啡因的攝取。綠茶</w:t>
      </w:r>
      <w:r w:rsidR="00D21BC6" w:rsidRPr="00E819E0">
        <w:rPr>
          <w:rFonts w:ascii="標楷體" w:eastAsia="標楷體" w:hAnsi="標楷體" w:cs="Arial"/>
          <w:color w:val="000000"/>
          <w:sz w:val="24"/>
          <w:szCs w:val="24"/>
        </w:rPr>
        <w:t>、</w:t>
      </w:r>
      <w:r w:rsidRPr="00E819E0">
        <w:rPr>
          <w:rFonts w:ascii="標楷體" w:eastAsia="標楷體" w:hAnsi="標楷體" w:cs="Arial"/>
          <w:color w:val="000000"/>
          <w:sz w:val="24"/>
          <w:szCs w:val="24"/>
        </w:rPr>
        <w:t>紅茶</w:t>
      </w:r>
      <w:r w:rsidR="00D21BC6" w:rsidRPr="00E819E0">
        <w:rPr>
          <w:rFonts w:ascii="標楷體" w:eastAsia="標楷體" w:hAnsi="標楷體" w:cs="Arial"/>
          <w:color w:val="000000"/>
          <w:sz w:val="24"/>
          <w:szCs w:val="24"/>
        </w:rPr>
        <w:t>、</w:t>
      </w:r>
      <w:r w:rsidR="00D21BC6" w:rsidRPr="00E819E0">
        <w:rPr>
          <w:rFonts w:ascii="標楷體" w:eastAsia="標楷體" w:hAnsi="標楷體" w:cs="Arial" w:hint="eastAsia"/>
          <w:color w:val="000000"/>
          <w:sz w:val="24"/>
          <w:szCs w:val="24"/>
        </w:rPr>
        <w:t>可樂、巧克力</w:t>
      </w:r>
      <w:r w:rsidRPr="00E819E0">
        <w:rPr>
          <w:rFonts w:ascii="標楷體" w:eastAsia="標楷體" w:hAnsi="標楷體" w:cs="Arial"/>
          <w:color w:val="000000"/>
          <w:sz w:val="24"/>
          <w:szCs w:val="24"/>
        </w:rPr>
        <w:t>中皆含有咖啡因，對咖啡</w:t>
      </w:r>
      <w:r w:rsidR="00D21BC6" w:rsidRPr="00E819E0">
        <w:rPr>
          <w:rFonts w:ascii="標楷體" w:eastAsia="標楷體" w:hAnsi="標楷體" w:cs="Arial"/>
          <w:color w:val="000000"/>
          <w:sz w:val="24"/>
          <w:szCs w:val="24"/>
        </w:rPr>
        <w:t>因</w:t>
      </w:r>
      <w:r w:rsidRPr="00E819E0">
        <w:rPr>
          <w:rFonts w:ascii="標楷體" w:eastAsia="標楷體" w:hAnsi="標楷體" w:cs="Arial"/>
          <w:color w:val="000000"/>
          <w:sz w:val="24"/>
          <w:szCs w:val="24"/>
        </w:rPr>
        <w:t>比</w:t>
      </w:r>
      <w:r w:rsidR="00D21BC6" w:rsidRPr="00E819E0">
        <w:rPr>
          <w:rFonts w:ascii="標楷體" w:eastAsia="標楷體" w:hAnsi="標楷體" w:cs="Arial" w:hint="eastAsia"/>
          <w:color w:val="000000"/>
          <w:sz w:val="24"/>
          <w:szCs w:val="24"/>
        </w:rPr>
        <w:t>較</w:t>
      </w:r>
      <w:r w:rsidRPr="00E819E0">
        <w:rPr>
          <w:rFonts w:ascii="標楷體" w:eastAsia="標楷體" w:hAnsi="標楷體" w:cs="Arial"/>
          <w:color w:val="000000"/>
          <w:sz w:val="24"/>
          <w:szCs w:val="24"/>
        </w:rPr>
        <w:t>敏感的人要注意飲用的時間，喜歡喝茶</w:t>
      </w:r>
      <w:r w:rsidR="003420D6" w:rsidRPr="00E819E0">
        <w:rPr>
          <w:rFonts w:ascii="標楷體" w:eastAsia="標楷體" w:hAnsi="標楷體" w:cs="Arial"/>
          <w:color w:val="000000"/>
          <w:sz w:val="24"/>
          <w:szCs w:val="24"/>
        </w:rPr>
        <w:t>，</w:t>
      </w:r>
      <w:r w:rsidR="003420D6" w:rsidRPr="00E819E0">
        <w:rPr>
          <w:rFonts w:ascii="標楷體" w:eastAsia="標楷體" w:hAnsi="標楷體" w:cs="Arial" w:hint="eastAsia"/>
          <w:color w:val="000000"/>
          <w:sz w:val="24"/>
          <w:szCs w:val="24"/>
        </w:rPr>
        <w:t>但</w:t>
      </w:r>
      <w:r w:rsidRPr="00E819E0">
        <w:rPr>
          <w:rFonts w:ascii="標楷體" w:eastAsia="標楷體" w:hAnsi="標楷體" w:cs="Arial"/>
          <w:color w:val="000000"/>
          <w:sz w:val="24"/>
          <w:szCs w:val="24"/>
        </w:rPr>
        <w:t>有失眠問題者可以用菊花茶來代替</w:t>
      </w:r>
      <w:r w:rsidR="0012669F" w:rsidRPr="00E819E0">
        <w:rPr>
          <w:rFonts w:ascii="標楷體" w:eastAsia="標楷體" w:hAnsi="標楷體" w:cs="Arial" w:hint="eastAsia"/>
          <w:color w:val="000000"/>
          <w:sz w:val="24"/>
          <w:szCs w:val="24"/>
        </w:rPr>
        <w:t>。</w:t>
      </w:r>
      <w:r w:rsidR="00D21BC6" w:rsidRPr="00E819E0">
        <w:rPr>
          <w:rFonts w:ascii="標楷體" w:eastAsia="標楷體" w:hAnsi="標楷體" w:cs="Arial" w:hint="eastAsia"/>
          <w:color w:val="000000"/>
          <w:sz w:val="24"/>
          <w:szCs w:val="24"/>
        </w:rPr>
        <w:t>另外</w:t>
      </w:r>
      <w:r w:rsidR="001D2349" w:rsidRPr="00E819E0">
        <w:rPr>
          <w:rFonts w:ascii="標楷體" w:eastAsia="標楷體" w:hAnsi="標楷體" w:cs="Arial"/>
          <w:color w:val="000000"/>
          <w:sz w:val="24"/>
          <w:szCs w:val="24"/>
        </w:rPr>
        <w:t>可改</w:t>
      </w:r>
      <w:r w:rsidR="001D2349" w:rsidRPr="00E819E0">
        <w:rPr>
          <w:rFonts w:ascii="標楷體" w:eastAsia="標楷體" w:hAnsi="標楷體" w:cs="Arial" w:hint="eastAsia"/>
          <w:color w:val="000000"/>
          <w:sz w:val="24"/>
          <w:szCs w:val="24"/>
        </w:rPr>
        <w:t>喝</w:t>
      </w:r>
      <w:r w:rsidR="00D21BC6" w:rsidRPr="00E819E0">
        <w:rPr>
          <w:rFonts w:ascii="標楷體" w:eastAsia="標楷體" w:hAnsi="標楷體" w:cs="Arial" w:hint="eastAsia"/>
          <w:color w:val="000000"/>
          <w:sz w:val="24"/>
          <w:szCs w:val="24"/>
        </w:rPr>
        <w:t>麥茶</w:t>
      </w:r>
      <w:r w:rsidR="001D2349" w:rsidRPr="00E819E0">
        <w:rPr>
          <w:rFonts w:ascii="標楷體" w:eastAsia="標楷體" w:hAnsi="標楷體" w:cs="Arial" w:hint="eastAsia"/>
          <w:color w:val="000000"/>
          <w:sz w:val="24"/>
          <w:szCs w:val="24"/>
        </w:rPr>
        <w:t>助眠。有一些中醫師推薦陳皮甘麥茶、大棗甘麥茶或銀花酸棗仁茶，可寧心安神，增進睡眠品質。</w:t>
      </w:r>
      <w:r w:rsidRPr="00E819E0">
        <w:rPr>
          <w:rFonts w:ascii="標楷體" w:eastAsia="標楷體" w:hAnsi="標楷體" w:cs="Arial"/>
          <w:color w:val="000000"/>
          <w:sz w:val="24"/>
          <w:szCs w:val="24"/>
        </w:rPr>
        <w:br/>
      </w:r>
    </w:p>
    <w:p w14:paraId="2C058358" w14:textId="3C83E64B" w:rsidR="008566DD" w:rsidRPr="00374470" w:rsidRDefault="00374470" w:rsidP="00FE5947">
      <w:pPr>
        <w:adjustRightInd w:val="0"/>
        <w:snapToGrid w:val="0"/>
        <w:rPr>
          <w:rFonts w:ascii="標楷體" w:eastAsia="標楷體" w:hAnsi="標楷體" w:cs="Arial"/>
          <w:color w:val="000000"/>
          <w:sz w:val="24"/>
          <w:szCs w:val="24"/>
          <w:lang w:eastAsia="zh-CN"/>
        </w:rPr>
      </w:pPr>
      <w:r>
        <w:rPr>
          <w:rFonts w:ascii="標楷體" w:eastAsia="標楷體" w:hAnsi="標楷體" w:cs="Arial" w:hint="eastAsia"/>
          <w:b/>
          <w:color w:val="000000"/>
          <w:sz w:val="24"/>
          <w:szCs w:val="24"/>
        </w:rPr>
        <w:t>10</w:t>
      </w:r>
      <w:r w:rsidR="00015BC0" w:rsidRPr="00E819E0">
        <w:rPr>
          <w:rFonts w:ascii="標楷體" w:eastAsia="標楷體" w:hAnsi="標楷體" w:cs="Arial" w:hint="eastAsia"/>
          <w:b/>
          <w:color w:val="000000"/>
          <w:sz w:val="24"/>
          <w:szCs w:val="24"/>
        </w:rPr>
        <w:t xml:space="preserve">. </w:t>
      </w:r>
      <w:r w:rsidR="002F3C94" w:rsidRPr="00E819E0">
        <w:rPr>
          <w:rFonts w:ascii="標楷體" w:eastAsia="標楷體" w:hAnsi="標楷體" w:cs="Arial"/>
          <w:b/>
          <w:color w:val="000000"/>
          <w:sz w:val="24"/>
          <w:szCs w:val="24"/>
        </w:rPr>
        <w:t>酒精嚴重影響深層睡眠</w:t>
      </w:r>
      <w:r w:rsidR="00015BC0" w:rsidRPr="00E819E0">
        <w:rPr>
          <w:rFonts w:ascii="標楷體" w:eastAsia="標楷體" w:hAnsi="標楷體" w:cs="Arial" w:hint="eastAsia"/>
          <w:b/>
          <w:color w:val="000000"/>
          <w:sz w:val="24"/>
          <w:szCs w:val="24"/>
        </w:rPr>
        <w:t xml:space="preserve">: </w:t>
      </w:r>
      <w:r w:rsidR="002F3C94" w:rsidRPr="00E819E0">
        <w:rPr>
          <w:rFonts w:ascii="標楷體" w:eastAsia="標楷體" w:hAnsi="標楷體" w:cs="Arial"/>
          <w:color w:val="000000"/>
          <w:sz w:val="24"/>
          <w:szCs w:val="24"/>
        </w:rPr>
        <w:t>酒精雖然具有</w:t>
      </w:r>
      <w:r w:rsidR="003420D6" w:rsidRPr="00E819E0">
        <w:rPr>
          <w:rFonts w:ascii="標楷體" w:eastAsia="標楷體" w:hAnsi="標楷體" w:cs="Arial"/>
          <w:color w:val="000000"/>
          <w:sz w:val="24"/>
          <w:szCs w:val="24"/>
        </w:rPr>
        <w:t>誘導</w:t>
      </w:r>
      <w:r w:rsidR="002F3C94" w:rsidRPr="00E819E0">
        <w:rPr>
          <w:rFonts w:ascii="標楷體" w:eastAsia="標楷體" w:hAnsi="標楷體" w:cs="Arial"/>
          <w:color w:val="000000"/>
          <w:sz w:val="24"/>
          <w:szCs w:val="24"/>
        </w:rPr>
        <w:t>入眠的效</w:t>
      </w:r>
      <w:r w:rsidR="003420D6" w:rsidRPr="00E819E0">
        <w:rPr>
          <w:rFonts w:ascii="標楷體" w:eastAsia="標楷體" w:hAnsi="標楷體" w:cs="Arial" w:hint="eastAsia"/>
          <w:color w:val="000000"/>
          <w:sz w:val="24"/>
          <w:szCs w:val="24"/>
        </w:rPr>
        <w:t>果</w:t>
      </w:r>
      <w:r w:rsidR="002F3C94" w:rsidRPr="00E819E0">
        <w:rPr>
          <w:rFonts w:ascii="標楷體" w:eastAsia="標楷體" w:hAnsi="標楷體" w:cs="Arial"/>
          <w:color w:val="000000"/>
          <w:sz w:val="24"/>
          <w:szCs w:val="24"/>
        </w:rPr>
        <w:t>和夜間睡眠的前半部分增加非REM睡眠和抑制REM睡眠的效果，但夜間睡眠後半部分酒精不僅僅降低非REM睡眠的效果，並增加淺層睡</w:t>
      </w:r>
      <w:r w:rsidR="003420D6" w:rsidRPr="00E819E0">
        <w:rPr>
          <w:rFonts w:ascii="標楷體" w:eastAsia="標楷體" w:hAnsi="標楷體" w:cs="Arial" w:hint="eastAsia"/>
          <w:color w:val="000000"/>
          <w:sz w:val="24"/>
          <w:szCs w:val="24"/>
        </w:rPr>
        <w:t>眠</w:t>
      </w:r>
      <w:r w:rsidR="002F3C94" w:rsidRPr="00E819E0">
        <w:rPr>
          <w:rFonts w:ascii="標楷體" w:eastAsia="標楷體" w:hAnsi="標楷體" w:cs="Arial"/>
          <w:color w:val="000000"/>
          <w:sz w:val="24"/>
          <w:szCs w:val="24"/>
        </w:rPr>
        <w:t>和頻繁覺醒</w:t>
      </w:r>
      <w:r w:rsidR="003420D6" w:rsidRPr="00E819E0">
        <w:rPr>
          <w:rFonts w:ascii="標楷體" w:eastAsia="標楷體" w:hAnsi="標楷體" w:cs="Arial" w:hint="eastAsia"/>
          <w:color w:val="000000"/>
          <w:sz w:val="24"/>
          <w:szCs w:val="24"/>
        </w:rPr>
        <w:t>及</w:t>
      </w:r>
      <w:r w:rsidR="002F3C94" w:rsidRPr="00E819E0">
        <w:rPr>
          <w:rFonts w:ascii="標楷體" w:eastAsia="標楷體" w:hAnsi="標楷體" w:cs="Arial"/>
          <w:color w:val="000000"/>
          <w:sz w:val="24"/>
          <w:szCs w:val="24"/>
        </w:rPr>
        <w:t>REM反彈，整體而言嚴重影響深層睡眠。酒精除了引發後半夜睡眠的嚴重干擾外，還會引發生理週期變化或核心體溫的</w:t>
      </w:r>
      <w:r w:rsidR="005D7B7C" w:rsidRPr="00E819E0">
        <w:rPr>
          <w:rFonts w:ascii="標楷體" w:eastAsia="標楷體" w:hAnsi="標楷體" w:cs="Arial" w:hint="eastAsia"/>
          <w:color w:val="000000"/>
          <w:sz w:val="24"/>
          <w:szCs w:val="24"/>
        </w:rPr>
        <w:t>改變</w:t>
      </w:r>
      <w:r w:rsidR="002F3C94" w:rsidRPr="00E819E0">
        <w:rPr>
          <w:rFonts w:ascii="標楷體" w:eastAsia="標楷體" w:hAnsi="標楷體" w:cs="Arial"/>
          <w:color w:val="000000"/>
          <w:sz w:val="24"/>
          <w:szCs w:val="24"/>
        </w:rPr>
        <w:t>。由於飲酒導致的睡眠中斷可能會導致白天疲勞和嗜睡，酗酒也會加重睡眠相關呼吸障礙，如酗酒會使阻塞性睡眠呼吸中止的嚴重度加重。持續藉由飲酒來解決失眠往往導致更失眠，總之忌用</w:t>
      </w:r>
      <w:r w:rsidR="00133C23" w:rsidRPr="00E819E0">
        <w:rPr>
          <w:rFonts w:ascii="標楷體" w:eastAsia="標楷體" w:hAnsi="標楷體" w:cs="Arial" w:hint="eastAsia"/>
          <w:color w:val="000000"/>
          <w:sz w:val="24"/>
          <w:szCs w:val="24"/>
        </w:rPr>
        <w:t>以</w:t>
      </w:r>
      <w:r w:rsidR="002F3C94" w:rsidRPr="00E819E0">
        <w:rPr>
          <w:rFonts w:ascii="標楷體" w:eastAsia="標楷體" w:hAnsi="標楷體" w:cs="Arial"/>
          <w:color w:val="000000"/>
          <w:sz w:val="24"/>
          <w:szCs w:val="24"/>
        </w:rPr>
        <w:t>酒精</w:t>
      </w:r>
      <w:r w:rsidR="00133C23" w:rsidRPr="00E819E0">
        <w:rPr>
          <w:rFonts w:ascii="標楷體" w:eastAsia="標楷體" w:hAnsi="標楷體" w:cs="Arial" w:hint="eastAsia"/>
          <w:color w:val="000000"/>
          <w:sz w:val="24"/>
          <w:szCs w:val="24"/>
        </w:rPr>
        <w:t>當</w:t>
      </w:r>
      <w:r w:rsidR="002F3C94" w:rsidRPr="00E819E0">
        <w:rPr>
          <w:rFonts w:ascii="標楷體" w:eastAsia="標楷體" w:hAnsi="標楷體" w:cs="Arial"/>
          <w:color w:val="000000"/>
          <w:sz w:val="24"/>
          <w:szCs w:val="24"/>
        </w:rPr>
        <w:t>作安眠藥的替代品。</w:t>
      </w:r>
      <w:r w:rsidR="002F3C94" w:rsidRPr="00E819E0">
        <w:rPr>
          <w:rFonts w:ascii="標楷體" w:eastAsia="標楷體" w:hAnsi="標楷體" w:cs="Arial"/>
          <w:color w:val="000000"/>
          <w:sz w:val="24"/>
          <w:szCs w:val="24"/>
        </w:rPr>
        <w:br/>
      </w:r>
    </w:p>
    <w:sectPr w:rsidR="008566DD" w:rsidRPr="00374470" w:rsidSect="00731FD9">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A311C" w14:textId="77777777" w:rsidR="00EA0AB1" w:rsidRDefault="00EA0AB1" w:rsidP="00B41618">
      <w:r>
        <w:separator/>
      </w:r>
    </w:p>
  </w:endnote>
  <w:endnote w:type="continuationSeparator" w:id="0">
    <w:p w14:paraId="414E70BA" w14:textId="77777777" w:rsidR="00EA0AB1" w:rsidRDefault="00EA0AB1" w:rsidP="00B4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charset w:val="88"/>
    <w:family w:val="swiss"/>
    <w:pitch w:val="variable"/>
    <w:sig w:usb0="F7FFAFFF" w:usb1="E9DFFFFF" w:usb2="0000003F" w:usb3="00000000" w:csb0="003F01FF" w:csb1="00000000"/>
  </w:font>
  <w:font w:name="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標楷體">
    <w:altName w:val="宋体"/>
    <w:charset w:val="88"/>
    <w:family w:val="script"/>
    <w:pitch w:val="fixed"/>
    <w:sig w:usb0="00000003" w:usb1="080E0000" w:usb2="00000016" w:usb3="00000000" w:csb0="00100001"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ECE55" w14:textId="77777777" w:rsidR="00EA0AB1" w:rsidRDefault="00EA0AB1" w:rsidP="00B41618">
      <w:r>
        <w:separator/>
      </w:r>
    </w:p>
  </w:footnote>
  <w:footnote w:type="continuationSeparator" w:id="0">
    <w:p w14:paraId="7466DBC9" w14:textId="77777777" w:rsidR="00EA0AB1" w:rsidRDefault="00EA0AB1" w:rsidP="00B416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pStyle w:val="Numbered"/>
      <w:lvlText w:val="%1."/>
      <w:lvlJc w:val="left"/>
      <w:pPr>
        <w:tabs>
          <w:tab w:val="num" w:pos="360"/>
        </w:tabs>
        <w:ind w:left="360" w:firstLine="0"/>
      </w:pPr>
      <w:rPr>
        <w:rFonts w:hint="default"/>
        <w:position w:val="0"/>
      </w:rPr>
    </w:lvl>
    <w:lvl w:ilvl="1">
      <w:start w:val="1"/>
      <w:numFmt w:val="decimal"/>
      <w:lvlText w:val="%2."/>
      <w:lvlJc w:val="left"/>
      <w:pPr>
        <w:tabs>
          <w:tab w:val="num" w:pos="360"/>
        </w:tabs>
        <w:ind w:left="360" w:firstLine="360"/>
      </w:pPr>
      <w:rPr>
        <w:rFonts w:hint="default"/>
        <w:position w:val="0"/>
      </w:rPr>
    </w:lvl>
    <w:lvl w:ilvl="2">
      <w:start w:val="1"/>
      <w:numFmt w:val="decimal"/>
      <w:lvlText w:val="%3."/>
      <w:lvlJc w:val="left"/>
      <w:pPr>
        <w:tabs>
          <w:tab w:val="num" w:pos="360"/>
        </w:tabs>
        <w:ind w:left="360" w:firstLine="720"/>
      </w:pPr>
      <w:rPr>
        <w:rFonts w:hint="default"/>
        <w:position w:val="0"/>
      </w:rPr>
    </w:lvl>
    <w:lvl w:ilvl="3">
      <w:start w:val="1"/>
      <w:numFmt w:val="decimal"/>
      <w:lvlText w:val="%4."/>
      <w:lvlJc w:val="left"/>
      <w:pPr>
        <w:tabs>
          <w:tab w:val="num" w:pos="360"/>
        </w:tabs>
        <w:ind w:left="360" w:firstLine="1080"/>
      </w:pPr>
      <w:rPr>
        <w:rFonts w:hint="default"/>
        <w:position w:val="0"/>
      </w:rPr>
    </w:lvl>
    <w:lvl w:ilvl="4">
      <w:start w:val="1"/>
      <w:numFmt w:val="decimal"/>
      <w:lvlText w:val="%5."/>
      <w:lvlJc w:val="left"/>
      <w:pPr>
        <w:tabs>
          <w:tab w:val="num" w:pos="360"/>
        </w:tabs>
        <w:ind w:left="360" w:firstLine="1440"/>
      </w:pPr>
      <w:rPr>
        <w:rFonts w:hint="default"/>
        <w:position w:val="0"/>
      </w:rPr>
    </w:lvl>
    <w:lvl w:ilvl="5">
      <w:start w:val="1"/>
      <w:numFmt w:val="decimal"/>
      <w:lvlText w:val="%6."/>
      <w:lvlJc w:val="left"/>
      <w:pPr>
        <w:tabs>
          <w:tab w:val="num" w:pos="360"/>
        </w:tabs>
        <w:ind w:left="360" w:firstLine="1800"/>
      </w:pPr>
      <w:rPr>
        <w:rFonts w:hint="default"/>
        <w:position w:val="0"/>
      </w:rPr>
    </w:lvl>
    <w:lvl w:ilvl="6">
      <w:start w:val="1"/>
      <w:numFmt w:val="decimal"/>
      <w:lvlText w:val="%7."/>
      <w:lvlJc w:val="left"/>
      <w:pPr>
        <w:tabs>
          <w:tab w:val="num" w:pos="360"/>
        </w:tabs>
        <w:ind w:left="360" w:firstLine="2160"/>
      </w:pPr>
      <w:rPr>
        <w:rFonts w:hint="default"/>
        <w:position w:val="0"/>
      </w:rPr>
    </w:lvl>
    <w:lvl w:ilvl="7">
      <w:start w:val="1"/>
      <w:numFmt w:val="decimal"/>
      <w:lvlText w:val="%8."/>
      <w:lvlJc w:val="left"/>
      <w:pPr>
        <w:tabs>
          <w:tab w:val="num" w:pos="360"/>
        </w:tabs>
        <w:ind w:left="360" w:firstLine="2520"/>
      </w:pPr>
      <w:rPr>
        <w:rFonts w:hint="default"/>
        <w:position w:val="0"/>
      </w:rPr>
    </w:lvl>
    <w:lvl w:ilvl="8">
      <w:start w:val="1"/>
      <w:numFmt w:val="decimal"/>
      <w:lvlText w:val="%9."/>
      <w:lvlJc w:val="left"/>
      <w:pPr>
        <w:tabs>
          <w:tab w:val="num" w:pos="360"/>
        </w:tabs>
        <w:ind w:left="360" w:firstLine="2880"/>
      </w:pPr>
      <w:rPr>
        <w:rFonts w:hint="default"/>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D74A67"/>
    <w:multiLevelType w:val="hybridMultilevel"/>
    <w:tmpl w:val="076AEE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2FC2332"/>
    <w:multiLevelType w:val="hybridMultilevel"/>
    <w:tmpl w:val="18945372"/>
    <w:lvl w:ilvl="0" w:tplc="62F4A1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34C228C"/>
    <w:multiLevelType w:val="hybridMultilevel"/>
    <w:tmpl w:val="9CEA4E7C"/>
    <w:lvl w:ilvl="0" w:tplc="ECCA97CC">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6AB719B"/>
    <w:multiLevelType w:val="hybridMultilevel"/>
    <w:tmpl w:val="B42A1F02"/>
    <w:lvl w:ilvl="0" w:tplc="C47A18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6F05536"/>
    <w:multiLevelType w:val="hybridMultilevel"/>
    <w:tmpl w:val="5B36B8EC"/>
    <w:lvl w:ilvl="0" w:tplc="72FC90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815333D"/>
    <w:multiLevelType w:val="hybridMultilevel"/>
    <w:tmpl w:val="1EA27ADA"/>
    <w:lvl w:ilvl="0" w:tplc="07FA3F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E616186"/>
    <w:multiLevelType w:val="hybridMultilevel"/>
    <w:tmpl w:val="2C46D432"/>
    <w:lvl w:ilvl="0" w:tplc="72FC901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F43256E"/>
    <w:multiLevelType w:val="hybridMultilevel"/>
    <w:tmpl w:val="0DEA1E38"/>
    <w:lvl w:ilvl="0" w:tplc="ECCA97CC">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F567872"/>
    <w:multiLevelType w:val="multilevel"/>
    <w:tmpl w:val="DCAC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D9345C"/>
    <w:multiLevelType w:val="hybridMultilevel"/>
    <w:tmpl w:val="AB2C6556"/>
    <w:lvl w:ilvl="0" w:tplc="7BF61204">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3DF015C"/>
    <w:multiLevelType w:val="hybridMultilevel"/>
    <w:tmpl w:val="E1D65778"/>
    <w:lvl w:ilvl="0" w:tplc="2BCA4B7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5">
    <w:nsid w:val="14C3231D"/>
    <w:multiLevelType w:val="hybridMultilevel"/>
    <w:tmpl w:val="6EF404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AF675F9"/>
    <w:multiLevelType w:val="hybridMultilevel"/>
    <w:tmpl w:val="477E303C"/>
    <w:lvl w:ilvl="0" w:tplc="72FC901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CF34A53"/>
    <w:multiLevelType w:val="hybridMultilevel"/>
    <w:tmpl w:val="C15A36B0"/>
    <w:lvl w:ilvl="0" w:tplc="60BA5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26F4445"/>
    <w:multiLevelType w:val="hybridMultilevel"/>
    <w:tmpl w:val="4DA626D0"/>
    <w:lvl w:ilvl="0" w:tplc="F65833D2">
      <w:start w:val="1"/>
      <w:numFmt w:val="decimal"/>
      <w:lvlText w:val="(%1)"/>
      <w:lvlJc w:val="left"/>
      <w:pPr>
        <w:ind w:left="720" w:hanging="360"/>
      </w:pPr>
      <w:rPr>
        <w:rFonts w:hint="default"/>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nsid w:val="26B64CFE"/>
    <w:multiLevelType w:val="hybridMultilevel"/>
    <w:tmpl w:val="E1FACAE4"/>
    <w:lvl w:ilvl="0" w:tplc="ECCA97CC">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6D44E4A"/>
    <w:multiLevelType w:val="hybridMultilevel"/>
    <w:tmpl w:val="766EEBDC"/>
    <w:lvl w:ilvl="0" w:tplc="2DF67CF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nsid w:val="272E38C5"/>
    <w:multiLevelType w:val="hybridMultilevel"/>
    <w:tmpl w:val="17A6A772"/>
    <w:lvl w:ilvl="0" w:tplc="60BA5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8493C18"/>
    <w:multiLevelType w:val="hybridMultilevel"/>
    <w:tmpl w:val="580C5110"/>
    <w:lvl w:ilvl="0" w:tplc="9E2A5D36">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E4A131E"/>
    <w:multiLevelType w:val="hybridMultilevel"/>
    <w:tmpl w:val="84C8691A"/>
    <w:lvl w:ilvl="0" w:tplc="B33A31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5786EB9"/>
    <w:multiLevelType w:val="hybridMultilevel"/>
    <w:tmpl w:val="DF3CBD4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89432A0"/>
    <w:multiLevelType w:val="hybridMultilevel"/>
    <w:tmpl w:val="B3C89D2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A5D37F5"/>
    <w:multiLevelType w:val="hybridMultilevel"/>
    <w:tmpl w:val="00C4C2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53D79EB"/>
    <w:multiLevelType w:val="hybridMultilevel"/>
    <w:tmpl w:val="F7ECE2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90C1C7F"/>
    <w:multiLevelType w:val="hybridMultilevel"/>
    <w:tmpl w:val="90988E42"/>
    <w:lvl w:ilvl="0" w:tplc="60BA5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A4626ED"/>
    <w:multiLevelType w:val="hybridMultilevel"/>
    <w:tmpl w:val="DD2A3EB2"/>
    <w:lvl w:ilvl="0" w:tplc="A0ECF1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CD07A5E"/>
    <w:multiLevelType w:val="hybridMultilevel"/>
    <w:tmpl w:val="6AA8343A"/>
    <w:lvl w:ilvl="0" w:tplc="8CAC08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F76316A"/>
    <w:multiLevelType w:val="hybridMultilevel"/>
    <w:tmpl w:val="DBC0D766"/>
    <w:lvl w:ilvl="0" w:tplc="ECCA97CC">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18C1E88"/>
    <w:multiLevelType w:val="hybridMultilevel"/>
    <w:tmpl w:val="165AE2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2147DF0"/>
    <w:multiLevelType w:val="hybridMultilevel"/>
    <w:tmpl w:val="263AC558"/>
    <w:lvl w:ilvl="0" w:tplc="40B0FF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2247963"/>
    <w:multiLevelType w:val="hybridMultilevel"/>
    <w:tmpl w:val="5B6EEAE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2320EAA"/>
    <w:multiLevelType w:val="hybridMultilevel"/>
    <w:tmpl w:val="64688266"/>
    <w:lvl w:ilvl="0" w:tplc="72FC90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864398B"/>
    <w:multiLevelType w:val="hybridMultilevel"/>
    <w:tmpl w:val="9BC2097C"/>
    <w:lvl w:ilvl="0" w:tplc="60BA5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4654E4A"/>
    <w:multiLevelType w:val="hybridMultilevel"/>
    <w:tmpl w:val="8300345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77D6EC6"/>
    <w:multiLevelType w:val="hybridMultilevel"/>
    <w:tmpl w:val="EA460EF4"/>
    <w:lvl w:ilvl="0" w:tplc="72FC90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C460193"/>
    <w:multiLevelType w:val="hybridMultilevel"/>
    <w:tmpl w:val="31028720"/>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0">
    <w:nsid w:val="734F7C98"/>
    <w:multiLevelType w:val="hybridMultilevel"/>
    <w:tmpl w:val="50AE790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43435F4"/>
    <w:multiLevelType w:val="hybridMultilevel"/>
    <w:tmpl w:val="1062FFB2"/>
    <w:lvl w:ilvl="0" w:tplc="3F5E5CD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5242CA4"/>
    <w:multiLevelType w:val="hybridMultilevel"/>
    <w:tmpl w:val="9C8E7DD8"/>
    <w:lvl w:ilvl="0" w:tplc="72FC90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6656524"/>
    <w:multiLevelType w:val="hybridMultilevel"/>
    <w:tmpl w:val="775C6794"/>
    <w:lvl w:ilvl="0" w:tplc="527CE2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8AA5F28"/>
    <w:multiLevelType w:val="hybridMultilevel"/>
    <w:tmpl w:val="9ADC866C"/>
    <w:lvl w:ilvl="0" w:tplc="7F78861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5">
    <w:nsid w:val="79ED5751"/>
    <w:multiLevelType w:val="hybridMultilevel"/>
    <w:tmpl w:val="8B886D8A"/>
    <w:lvl w:ilvl="0" w:tplc="D7266248">
      <w:start w:val="1"/>
      <w:numFmt w:val="decimal"/>
      <w:lvlText w:val="%1."/>
      <w:lvlJc w:val="left"/>
      <w:pPr>
        <w:ind w:left="360" w:hanging="360"/>
      </w:pPr>
      <w:rPr>
        <w:rFonts w:hint="default"/>
      </w:rPr>
    </w:lvl>
    <w:lvl w:ilvl="1" w:tplc="C058872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A60764B"/>
    <w:multiLevelType w:val="hybridMultilevel"/>
    <w:tmpl w:val="8C1A68F6"/>
    <w:lvl w:ilvl="0" w:tplc="BEBE3534">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39"/>
  </w:num>
  <w:num w:numId="6">
    <w:abstractNumId w:val="29"/>
  </w:num>
  <w:num w:numId="7">
    <w:abstractNumId w:val="20"/>
  </w:num>
  <w:num w:numId="8">
    <w:abstractNumId w:val="46"/>
  </w:num>
  <w:num w:numId="9">
    <w:abstractNumId w:val="22"/>
  </w:num>
  <w:num w:numId="10">
    <w:abstractNumId w:val="5"/>
  </w:num>
  <w:num w:numId="11">
    <w:abstractNumId w:val="44"/>
  </w:num>
  <w:num w:numId="12">
    <w:abstractNumId w:val="15"/>
  </w:num>
  <w:num w:numId="13">
    <w:abstractNumId w:val="43"/>
  </w:num>
  <w:num w:numId="14">
    <w:abstractNumId w:val="33"/>
  </w:num>
  <w:num w:numId="15">
    <w:abstractNumId w:val="23"/>
  </w:num>
  <w:num w:numId="16">
    <w:abstractNumId w:val="27"/>
  </w:num>
  <w:num w:numId="17">
    <w:abstractNumId w:val="12"/>
  </w:num>
  <w:num w:numId="18">
    <w:abstractNumId w:val="11"/>
  </w:num>
  <w:num w:numId="19">
    <w:abstractNumId w:val="19"/>
  </w:num>
  <w:num w:numId="20">
    <w:abstractNumId w:val="6"/>
  </w:num>
  <w:num w:numId="21">
    <w:abstractNumId w:val="31"/>
  </w:num>
  <w:num w:numId="22">
    <w:abstractNumId w:val="42"/>
  </w:num>
  <w:num w:numId="23">
    <w:abstractNumId w:val="10"/>
  </w:num>
  <w:num w:numId="24">
    <w:abstractNumId w:val="16"/>
  </w:num>
  <w:num w:numId="25">
    <w:abstractNumId w:val="38"/>
  </w:num>
  <w:num w:numId="26">
    <w:abstractNumId w:val="8"/>
  </w:num>
  <w:num w:numId="27">
    <w:abstractNumId w:val="35"/>
  </w:num>
  <w:num w:numId="28">
    <w:abstractNumId w:val="28"/>
  </w:num>
  <w:num w:numId="29">
    <w:abstractNumId w:val="21"/>
  </w:num>
  <w:num w:numId="30">
    <w:abstractNumId w:val="17"/>
  </w:num>
  <w:num w:numId="31">
    <w:abstractNumId w:val="36"/>
  </w:num>
  <w:num w:numId="32">
    <w:abstractNumId w:val="26"/>
  </w:num>
  <w:num w:numId="33">
    <w:abstractNumId w:val="32"/>
  </w:num>
  <w:num w:numId="34">
    <w:abstractNumId w:val="4"/>
  </w:num>
  <w:num w:numId="35">
    <w:abstractNumId w:val="13"/>
  </w:num>
  <w:num w:numId="36">
    <w:abstractNumId w:val="9"/>
  </w:num>
  <w:num w:numId="37">
    <w:abstractNumId w:val="41"/>
  </w:num>
  <w:num w:numId="38">
    <w:abstractNumId w:val="7"/>
  </w:num>
  <w:num w:numId="39">
    <w:abstractNumId w:val="18"/>
  </w:num>
  <w:num w:numId="40">
    <w:abstractNumId w:val="45"/>
  </w:num>
  <w:num w:numId="41">
    <w:abstractNumId w:val="37"/>
  </w:num>
  <w:num w:numId="42">
    <w:abstractNumId w:val="25"/>
  </w:num>
  <w:num w:numId="43">
    <w:abstractNumId w:val="24"/>
  </w:num>
  <w:num w:numId="44">
    <w:abstractNumId w:val="30"/>
  </w:num>
  <w:num w:numId="45">
    <w:abstractNumId w:val="40"/>
  </w:num>
  <w:num w:numId="46">
    <w:abstractNumId w:val="34"/>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bordersDoNotSurroundHeader/>
  <w:bordersDoNotSurroundFooter/>
  <w:hideSpellingErrors/>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Life Scienc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0D2AA4"/>
    <w:rsid w:val="00000299"/>
    <w:rsid w:val="00006956"/>
    <w:rsid w:val="00010EF1"/>
    <w:rsid w:val="00015BC0"/>
    <w:rsid w:val="00017B89"/>
    <w:rsid w:val="00022BF2"/>
    <w:rsid w:val="0002301D"/>
    <w:rsid w:val="000259BA"/>
    <w:rsid w:val="000263A5"/>
    <w:rsid w:val="00027DD5"/>
    <w:rsid w:val="00031302"/>
    <w:rsid w:val="00032290"/>
    <w:rsid w:val="000334CC"/>
    <w:rsid w:val="000345D8"/>
    <w:rsid w:val="00034EF8"/>
    <w:rsid w:val="00036506"/>
    <w:rsid w:val="000409D4"/>
    <w:rsid w:val="00043015"/>
    <w:rsid w:val="00045A63"/>
    <w:rsid w:val="00045FEB"/>
    <w:rsid w:val="000467E1"/>
    <w:rsid w:val="00046A7D"/>
    <w:rsid w:val="00047A1C"/>
    <w:rsid w:val="000508BB"/>
    <w:rsid w:val="00052523"/>
    <w:rsid w:val="00055C5A"/>
    <w:rsid w:val="00056175"/>
    <w:rsid w:val="00056B39"/>
    <w:rsid w:val="0006045C"/>
    <w:rsid w:val="00061EB2"/>
    <w:rsid w:val="00064D4F"/>
    <w:rsid w:val="00070624"/>
    <w:rsid w:val="00070FAB"/>
    <w:rsid w:val="000767E8"/>
    <w:rsid w:val="00077DE0"/>
    <w:rsid w:val="000801FB"/>
    <w:rsid w:val="000846F7"/>
    <w:rsid w:val="00084E7C"/>
    <w:rsid w:val="000858A6"/>
    <w:rsid w:val="00085CA7"/>
    <w:rsid w:val="00086718"/>
    <w:rsid w:val="00086B6D"/>
    <w:rsid w:val="00087087"/>
    <w:rsid w:val="00087AED"/>
    <w:rsid w:val="00090568"/>
    <w:rsid w:val="00090684"/>
    <w:rsid w:val="0009112F"/>
    <w:rsid w:val="00092B43"/>
    <w:rsid w:val="00093327"/>
    <w:rsid w:val="00094577"/>
    <w:rsid w:val="00094A59"/>
    <w:rsid w:val="000951B9"/>
    <w:rsid w:val="000979FC"/>
    <w:rsid w:val="000A7238"/>
    <w:rsid w:val="000B0679"/>
    <w:rsid w:val="000B43A9"/>
    <w:rsid w:val="000B4480"/>
    <w:rsid w:val="000C216C"/>
    <w:rsid w:val="000C480C"/>
    <w:rsid w:val="000C63D9"/>
    <w:rsid w:val="000C6518"/>
    <w:rsid w:val="000C666C"/>
    <w:rsid w:val="000C7272"/>
    <w:rsid w:val="000D1D6D"/>
    <w:rsid w:val="000D204A"/>
    <w:rsid w:val="000D2AA4"/>
    <w:rsid w:val="000D5777"/>
    <w:rsid w:val="000D5C51"/>
    <w:rsid w:val="000E3300"/>
    <w:rsid w:val="000E3937"/>
    <w:rsid w:val="000E3FCF"/>
    <w:rsid w:val="000E4A31"/>
    <w:rsid w:val="000E4F3C"/>
    <w:rsid w:val="000F05CC"/>
    <w:rsid w:val="000F0D4F"/>
    <w:rsid w:val="000F33A5"/>
    <w:rsid w:val="000F365D"/>
    <w:rsid w:val="000F3CA0"/>
    <w:rsid w:val="000F409D"/>
    <w:rsid w:val="000F46A1"/>
    <w:rsid w:val="000F4BA3"/>
    <w:rsid w:val="000F790F"/>
    <w:rsid w:val="00100FA5"/>
    <w:rsid w:val="001012C2"/>
    <w:rsid w:val="0010174F"/>
    <w:rsid w:val="0010185D"/>
    <w:rsid w:val="00101C5D"/>
    <w:rsid w:val="0010240A"/>
    <w:rsid w:val="001026DB"/>
    <w:rsid w:val="0010325D"/>
    <w:rsid w:val="00103FC0"/>
    <w:rsid w:val="00104208"/>
    <w:rsid w:val="00104AC9"/>
    <w:rsid w:val="00106312"/>
    <w:rsid w:val="001074C6"/>
    <w:rsid w:val="001077B0"/>
    <w:rsid w:val="00107C7E"/>
    <w:rsid w:val="00110785"/>
    <w:rsid w:val="0011078D"/>
    <w:rsid w:val="001109A5"/>
    <w:rsid w:val="00111013"/>
    <w:rsid w:val="001176A7"/>
    <w:rsid w:val="00120DD7"/>
    <w:rsid w:val="00121489"/>
    <w:rsid w:val="00121B5E"/>
    <w:rsid w:val="00122022"/>
    <w:rsid w:val="0012274D"/>
    <w:rsid w:val="0012292A"/>
    <w:rsid w:val="0012516F"/>
    <w:rsid w:val="00125819"/>
    <w:rsid w:val="0012669F"/>
    <w:rsid w:val="00126C00"/>
    <w:rsid w:val="001306CE"/>
    <w:rsid w:val="001307F8"/>
    <w:rsid w:val="001324D0"/>
    <w:rsid w:val="00132AFA"/>
    <w:rsid w:val="00132C5D"/>
    <w:rsid w:val="00133C23"/>
    <w:rsid w:val="00133DC6"/>
    <w:rsid w:val="001351C8"/>
    <w:rsid w:val="001401DA"/>
    <w:rsid w:val="00141E5B"/>
    <w:rsid w:val="0014396A"/>
    <w:rsid w:val="00144319"/>
    <w:rsid w:val="0014679B"/>
    <w:rsid w:val="00146BEA"/>
    <w:rsid w:val="00147D33"/>
    <w:rsid w:val="00151021"/>
    <w:rsid w:val="00160592"/>
    <w:rsid w:val="00161E60"/>
    <w:rsid w:val="001622A2"/>
    <w:rsid w:val="00162B5E"/>
    <w:rsid w:val="00162F28"/>
    <w:rsid w:val="00164629"/>
    <w:rsid w:val="001673A2"/>
    <w:rsid w:val="00167A87"/>
    <w:rsid w:val="00167DBE"/>
    <w:rsid w:val="001724E6"/>
    <w:rsid w:val="001731F4"/>
    <w:rsid w:val="00174BFF"/>
    <w:rsid w:val="001753E0"/>
    <w:rsid w:val="00176592"/>
    <w:rsid w:val="001778EA"/>
    <w:rsid w:val="00177DBE"/>
    <w:rsid w:val="001828AF"/>
    <w:rsid w:val="00182C15"/>
    <w:rsid w:val="001834E1"/>
    <w:rsid w:val="001855E3"/>
    <w:rsid w:val="0018598F"/>
    <w:rsid w:val="0019216A"/>
    <w:rsid w:val="0019248D"/>
    <w:rsid w:val="00195AAA"/>
    <w:rsid w:val="00197E80"/>
    <w:rsid w:val="001A02FE"/>
    <w:rsid w:val="001A107A"/>
    <w:rsid w:val="001A1A34"/>
    <w:rsid w:val="001A3C99"/>
    <w:rsid w:val="001A52F1"/>
    <w:rsid w:val="001A5D73"/>
    <w:rsid w:val="001A5EFA"/>
    <w:rsid w:val="001B14C2"/>
    <w:rsid w:val="001B17A9"/>
    <w:rsid w:val="001B3E5C"/>
    <w:rsid w:val="001B4F18"/>
    <w:rsid w:val="001B71CF"/>
    <w:rsid w:val="001B79A1"/>
    <w:rsid w:val="001C1093"/>
    <w:rsid w:val="001C13D0"/>
    <w:rsid w:val="001C587A"/>
    <w:rsid w:val="001C5F09"/>
    <w:rsid w:val="001C7212"/>
    <w:rsid w:val="001D03FC"/>
    <w:rsid w:val="001D1069"/>
    <w:rsid w:val="001D1A39"/>
    <w:rsid w:val="001D2349"/>
    <w:rsid w:val="001D361B"/>
    <w:rsid w:val="001D381A"/>
    <w:rsid w:val="001D6719"/>
    <w:rsid w:val="001D74FE"/>
    <w:rsid w:val="001E16A0"/>
    <w:rsid w:val="001E1D2B"/>
    <w:rsid w:val="001E3ADF"/>
    <w:rsid w:val="001E3E7A"/>
    <w:rsid w:val="001E4281"/>
    <w:rsid w:val="001E4CBE"/>
    <w:rsid w:val="001E749A"/>
    <w:rsid w:val="001F089E"/>
    <w:rsid w:val="001F0C6C"/>
    <w:rsid w:val="001F102D"/>
    <w:rsid w:val="001F2316"/>
    <w:rsid w:val="001F26EE"/>
    <w:rsid w:val="001F4493"/>
    <w:rsid w:val="001F7F78"/>
    <w:rsid w:val="00204503"/>
    <w:rsid w:val="00204DF6"/>
    <w:rsid w:val="002055CD"/>
    <w:rsid w:val="00206ED6"/>
    <w:rsid w:val="00207A75"/>
    <w:rsid w:val="00212581"/>
    <w:rsid w:val="00216FA8"/>
    <w:rsid w:val="002172E7"/>
    <w:rsid w:val="00220BBB"/>
    <w:rsid w:val="00220DAC"/>
    <w:rsid w:val="00221C80"/>
    <w:rsid w:val="00224636"/>
    <w:rsid w:val="00225825"/>
    <w:rsid w:val="00227DE3"/>
    <w:rsid w:val="00230249"/>
    <w:rsid w:val="0023127C"/>
    <w:rsid w:val="00231DDF"/>
    <w:rsid w:val="00233420"/>
    <w:rsid w:val="002402B6"/>
    <w:rsid w:val="002419CD"/>
    <w:rsid w:val="00243389"/>
    <w:rsid w:val="00243461"/>
    <w:rsid w:val="00251186"/>
    <w:rsid w:val="0025158C"/>
    <w:rsid w:val="00252767"/>
    <w:rsid w:val="002558AB"/>
    <w:rsid w:val="0025630C"/>
    <w:rsid w:val="0025647D"/>
    <w:rsid w:val="00256D72"/>
    <w:rsid w:val="00257038"/>
    <w:rsid w:val="00257300"/>
    <w:rsid w:val="00257EB1"/>
    <w:rsid w:val="0026118F"/>
    <w:rsid w:val="00262C00"/>
    <w:rsid w:val="002635E6"/>
    <w:rsid w:val="00263F4E"/>
    <w:rsid w:val="00266913"/>
    <w:rsid w:val="002701B0"/>
    <w:rsid w:val="00271FB4"/>
    <w:rsid w:val="0027241B"/>
    <w:rsid w:val="0027320E"/>
    <w:rsid w:val="00274556"/>
    <w:rsid w:val="00274953"/>
    <w:rsid w:val="00277A89"/>
    <w:rsid w:val="00280063"/>
    <w:rsid w:val="00280304"/>
    <w:rsid w:val="002820BC"/>
    <w:rsid w:val="0028348D"/>
    <w:rsid w:val="00284E8F"/>
    <w:rsid w:val="002916E8"/>
    <w:rsid w:val="00291CCA"/>
    <w:rsid w:val="002A458A"/>
    <w:rsid w:val="002A742A"/>
    <w:rsid w:val="002B057E"/>
    <w:rsid w:val="002B0672"/>
    <w:rsid w:val="002B07EE"/>
    <w:rsid w:val="002B0D56"/>
    <w:rsid w:val="002B11ED"/>
    <w:rsid w:val="002B1CFE"/>
    <w:rsid w:val="002B422C"/>
    <w:rsid w:val="002B4878"/>
    <w:rsid w:val="002B5133"/>
    <w:rsid w:val="002C0E61"/>
    <w:rsid w:val="002C29EC"/>
    <w:rsid w:val="002C2BB6"/>
    <w:rsid w:val="002C3EE2"/>
    <w:rsid w:val="002D0379"/>
    <w:rsid w:val="002D0C27"/>
    <w:rsid w:val="002D3A9B"/>
    <w:rsid w:val="002D485A"/>
    <w:rsid w:val="002D572F"/>
    <w:rsid w:val="002D7049"/>
    <w:rsid w:val="002D70A7"/>
    <w:rsid w:val="002D7DAD"/>
    <w:rsid w:val="002E0217"/>
    <w:rsid w:val="002E0BC0"/>
    <w:rsid w:val="002E1C3B"/>
    <w:rsid w:val="002E278C"/>
    <w:rsid w:val="002E2E99"/>
    <w:rsid w:val="002E51BB"/>
    <w:rsid w:val="002E65BE"/>
    <w:rsid w:val="002F040F"/>
    <w:rsid w:val="002F0DF7"/>
    <w:rsid w:val="002F31A8"/>
    <w:rsid w:val="002F37CA"/>
    <w:rsid w:val="002F3C94"/>
    <w:rsid w:val="002F4C4D"/>
    <w:rsid w:val="002F5102"/>
    <w:rsid w:val="002F6F2F"/>
    <w:rsid w:val="003002C3"/>
    <w:rsid w:val="0030073F"/>
    <w:rsid w:val="00300881"/>
    <w:rsid w:val="00307919"/>
    <w:rsid w:val="0031000C"/>
    <w:rsid w:val="00312245"/>
    <w:rsid w:val="00312566"/>
    <w:rsid w:val="00314F01"/>
    <w:rsid w:val="00315085"/>
    <w:rsid w:val="003152AC"/>
    <w:rsid w:val="003173F8"/>
    <w:rsid w:val="003203CE"/>
    <w:rsid w:val="00323BC7"/>
    <w:rsid w:val="00324C71"/>
    <w:rsid w:val="00324F1C"/>
    <w:rsid w:val="003253F6"/>
    <w:rsid w:val="00325F40"/>
    <w:rsid w:val="00331029"/>
    <w:rsid w:val="00332371"/>
    <w:rsid w:val="00340FC5"/>
    <w:rsid w:val="00341217"/>
    <w:rsid w:val="003420D6"/>
    <w:rsid w:val="00343036"/>
    <w:rsid w:val="00343B95"/>
    <w:rsid w:val="00346E6D"/>
    <w:rsid w:val="00350421"/>
    <w:rsid w:val="00350C81"/>
    <w:rsid w:val="00351150"/>
    <w:rsid w:val="00351550"/>
    <w:rsid w:val="00351601"/>
    <w:rsid w:val="0035491B"/>
    <w:rsid w:val="00354A26"/>
    <w:rsid w:val="00357762"/>
    <w:rsid w:val="00360876"/>
    <w:rsid w:val="00361345"/>
    <w:rsid w:val="00363037"/>
    <w:rsid w:val="00363BE8"/>
    <w:rsid w:val="003648EE"/>
    <w:rsid w:val="00364A79"/>
    <w:rsid w:val="00365B18"/>
    <w:rsid w:val="003702CD"/>
    <w:rsid w:val="00371A1B"/>
    <w:rsid w:val="00371FA0"/>
    <w:rsid w:val="00372AA5"/>
    <w:rsid w:val="00374470"/>
    <w:rsid w:val="00374C02"/>
    <w:rsid w:val="00377531"/>
    <w:rsid w:val="003777D4"/>
    <w:rsid w:val="00383AFC"/>
    <w:rsid w:val="003843CF"/>
    <w:rsid w:val="00385FE4"/>
    <w:rsid w:val="0038619D"/>
    <w:rsid w:val="00386BBA"/>
    <w:rsid w:val="00390E49"/>
    <w:rsid w:val="00392B3D"/>
    <w:rsid w:val="00393185"/>
    <w:rsid w:val="00393F68"/>
    <w:rsid w:val="003946D7"/>
    <w:rsid w:val="003A0C4A"/>
    <w:rsid w:val="003A1E8C"/>
    <w:rsid w:val="003A2536"/>
    <w:rsid w:val="003A455E"/>
    <w:rsid w:val="003B002D"/>
    <w:rsid w:val="003B0F16"/>
    <w:rsid w:val="003B17C7"/>
    <w:rsid w:val="003B4E9C"/>
    <w:rsid w:val="003B5AC1"/>
    <w:rsid w:val="003B625E"/>
    <w:rsid w:val="003B6F4B"/>
    <w:rsid w:val="003B75F0"/>
    <w:rsid w:val="003C154F"/>
    <w:rsid w:val="003C27FF"/>
    <w:rsid w:val="003C5702"/>
    <w:rsid w:val="003C6DE4"/>
    <w:rsid w:val="003C6F36"/>
    <w:rsid w:val="003C6F45"/>
    <w:rsid w:val="003D16B4"/>
    <w:rsid w:val="003D2A73"/>
    <w:rsid w:val="003D541B"/>
    <w:rsid w:val="003D6D30"/>
    <w:rsid w:val="003D7C73"/>
    <w:rsid w:val="003E0DBC"/>
    <w:rsid w:val="003E113B"/>
    <w:rsid w:val="003E303C"/>
    <w:rsid w:val="003E6ED0"/>
    <w:rsid w:val="003F0841"/>
    <w:rsid w:val="003F1416"/>
    <w:rsid w:val="003F1795"/>
    <w:rsid w:val="003F36C4"/>
    <w:rsid w:val="003F3A47"/>
    <w:rsid w:val="003F427E"/>
    <w:rsid w:val="003F478F"/>
    <w:rsid w:val="003F70AB"/>
    <w:rsid w:val="003F7E7F"/>
    <w:rsid w:val="004002E9"/>
    <w:rsid w:val="0040195A"/>
    <w:rsid w:val="00401BEA"/>
    <w:rsid w:val="00403762"/>
    <w:rsid w:val="00404E46"/>
    <w:rsid w:val="00405854"/>
    <w:rsid w:val="00405C86"/>
    <w:rsid w:val="004065AA"/>
    <w:rsid w:val="00406B23"/>
    <w:rsid w:val="004079A8"/>
    <w:rsid w:val="00410B76"/>
    <w:rsid w:val="004127BF"/>
    <w:rsid w:val="00413565"/>
    <w:rsid w:val="00413D96"/>
    <w:rsid w:val="0041430F"/>
    <w:rsid w:val="0041476F"/>
    <w:rsid w:val="00414C06"/>
    <w:rsid w:val="00416EFA"/>
    <w:rsid w:val="00420BD9"/>
    <w:rsid w:val="00421023"/>
    <w:rsid w:val="00422A9B"/>
    <w:rsid w:val="00422F5A"/>
    <w:rsid w:val="00424ABE"/>
    <w:rsid w:val="00425F2E"/>
    <w:rsid w:val="00426F32"/>
    <w:rsid w:val="00430994"/>
    <w:rsid w:val="00432DC3"/>
    <w:rsid w:val="00432FB0"/>
    <w:rsid w:val="0043350F"/>
    <w:rsid w:val="0043357D"/>
    <w:rsid w:val="00433C2E"/>
    <w:rsid w:val="0043515D"/>
    <w:rsid w:val="0043588D"/>
    <w:rsid w:val="00436BD1"/>
    <w:rsid w:val="00440CD8"/>
    <w:rsid w:val="004445EE"/>
    <w:rsid w:val="004530D1"/>
    <w:rsid w:val="004551D0"/>
    <w:rsid w:val="00456D34"/>
    <w:rsid w:val="00457F47"/>
    <w:rsid w:val="00462688"/>
    <w:rsid w:val="004665C0"/>
    <w:rsid w:val="00470EB7"/>
    <w:rsid w:val="004746E4"/>
    <w:rsid w:val="004747EE"/>
    <w:rsid w:val="004750A2"/>
    <w:rsid w:val="00475272"/>
    <w:rsid w:val="00476D96"/>
    <w:rsid w:val="00480020"/>
    <w:rsid w:val="0048213C"/>
    <w:rsid w:val="0048247A"/>
    <w:rsid w:val="004840FC"/>
    <w:rsid w:val="004849D8"/>
    <w:rsid w:val="00486107"/>
    <w:rsid w:val="0048745E"/>
    <w:rsid w:val="004874F1"/>
    <w:rsid w:val="00487666"/>
    <w:rsid w:val="0049020D"/>
    <w:rsid w:val="004935E5"/>
    <w:rsid w:val="004941E0"/>
    <w:rsid w:val="004944BC"/>
    <w:rsid w:val="00494D62"/>
    <w:rsid w:val="0049611E"/>
    <w:rsid w:val="004963F2"/>
    <w:rsid w:val="004A1354"/>
    <w:rsid w:val="004A1D38"/>
    <w:rsid w:val="004A5B62"/>
    <w:rsid w:val="004A6686"/>
    <w:rsid w:val="004A70F0"/>
    <w:rsid w:val="004A71A7"/>
    <w:rsid w:val="004A7A76"/>
    <w:rsid w:val="004A7F4E"/>
    <w:rsid w:val="004B0280"/>
    <w:rsid w:val="004B1F4D"/>
    <w:rsid w:val="004B4D6C"/>
    <w:rsid w:val="004B5B64"/>
    <w:rsid w:val="004B64A2"/>
    <w:rsid w:val="004B6F1D"/>
    <w:rsid w:val="004C019E"/>
    <w:rsid w:val="004C116A"/>
    <w:rsid w:val="004C1960"/>
    <w:rsid w:val="004C1C7F"/>
    <w:rsid w:val="004C1FAE"/>
    <w:rsid w:val="004C3232"/>
    <w:rsid w:val="004C35DD"/>
    <w:rsid w:val="004C7692"/>
    <w:rsid w:val="004D0C0B"/>
    <w:rsid w:val="004D4BC7"/>
    <w:rsid w:val="004D4CE6"/>
    <w:rsid w:val="004E0A91"/>
    <w:rsid w:val="004E1CB2"/>
    <w:rsid w:val="004E5041"/>
    <w:rsid w:val="004E7E80"/>
    <w:rsid w:val="004F1D5A"/>
    <w:rsid w:val="004F2120"/>
    <w:rsid w:val="004F2DC9"/>
    <w:rsid w:val="004F35B1"/>
    <w:rsid w:val="004F3D2F"/>
    <w:rsid w:val="004F441A"/>
    <w:rsid w:val="004F7FBF"/>
    <w:rsid w:val="00500890"/>
    <w:rsid w:val="00502655"/>
    <w:rsid w:val="00507CCA"/>
    <w:rsid w:val="005101C1"/>
    <w:rsid w:val="005133AD"/>
    <w:rsid w:val="00514A95"/>
    <w:rsid w:val="00516880"/>
    <w:rsid w:val="0051759E"/>
    <w:rsid w:val="00522037"/>
    <w:rsid w:val="005254C5"/>
    <w:rsid w:val="005265C8"/>
    <w:rsid w:val="00531FAD"/>
    <w:rsid w:val="0053654D"/>
    <w:rsid w:val="0053676E"/>
    <w:rsid w:val="005369FC"/>
    <w:rsid w:val="00537071"/>
    <w:rsid w:val="005373B8"/>
    <w:rsid w:val="005405BB"/>
    <w:rsid w:val="00540990"/>
    <w:rsid w:val="00544E7A"/>
    <w:rsid w:val="00546CA5"/>
    <w:rsid w:val="00550E50"/>
    <w:rsid w:val="00551912"/>
    <w:rsid w:val="00551E77"/>
    <w:rsid w:val="005526DC"/>
    <w:rsid w:val="00552A7E"/>
    <w:rsid w:val="00552FF5"/>
    <w:rsid w:val="00553B80"/>
    <w:rsid w:val="00560E15"/>
    <w:rsid w:val="005652ED"/>
    <w:rsid w:val="00565B1A"/>
    <w:rsid w:val="00565F65"/>
    <w:rsid w:val="00572164"/>
    <w:rsid w:val="00572BA6"/>
    <w:rsid w:val="0057304B"/>
    <w:rsid w:val="00573CEE"/>
    <w:rsid w:val="00573F02"/>
    <w:rsid w:val="005746F0"/>
    <w:rsid w:val="00574730"/>
    <w:rsid w:val="005809A1"/>
    <w:rsid w:val="00581027"/>
    <w:rsid w:val="00581754"/>
    <w:rsid w:val="005820B8"/>
    <w:rsid w:val="0058228C"/>
    <w:rsid w:val="00584C03"/>
    <w:rsid w:val="00585096"/>
    <w:rsid w:val="00586F48"/>
    <w:rsid w:val="005905F7"/>
    <w:rsid w:val="0059111E"/>
    <w:rsid w:val="00595218"/>
    <w:rsid w:val="005A0ED0"/>
    <w:rsid w:val="005A272F"/>
    <w:rsid w:val="005A2836"/>
    <w:rsid w:val="005A4ADF"/>
    <w:rsid w:val="005A5014"/>
    <w:rsid w:val="005A6206"/>
    <w:rsid w:val="005B1BD7"/>
    <w:rsid w:val="005B39A0"/>
    <w:rsid w:val="005B4C1C"/>
    <w:rsid w:val="005B6063"/>
    <w:rsid w:val="005B6D18"/>
    <w:rsid w:val="005B7831"/>
    <w:rsid w:val="005B7CC7"/>
    <w:rsid w:val="005C0049"/>
    <w:rsid w:val="005C2B84"/>
    <w:rsid w:val="005C3534"/>
    <w:rsid w:val="005C4641"/>
    <w:rsid w:val="005C60B5"/>
    <w:rsid w:val="005C6339"/>
    <w:rsid w:val="005D00FE"/>
    <w:rsid w:val="005D1D4D"/>
    <w:rsid w:val="005D248A"/>
    <w:rsid w:val="005D379C"/>
    <w:rsid w:val="005D3CAD"/>
    <w:rsid w:val="005D4020"/>
    <w:rsid w:val="005D43F3"/>
    <w:rsid w:val="005D4F2A"/>
    <w:rsid w:val="005D6D40"/>
    <w:rsid w:val="005D7801"/>
    <w:rsid w:val="005D7B7C"/>
    <w:rsid w:val="005E0797"/>
    <w:rsid w:val="005E271A"/>
    <w:rsid w:val="005E7997"/>
    <w:rsid w:val="005F1315"/>
    <w:rsid w:val="005F1ECA"/>
    <w:rsid w:val="005F3244"/>
    <w:rsid w:val="005F7AC1"/>
    <w:rsid w:val="005F7D80"/>
    <w:rsid w:val="00601AF5"/>
    <w:rsid w:val="006024A0"/>
    <w:rsid w:val="00602F2A"/>
    <w:rsid w:val="0060409C"/>
    <w:rsid w:val="006046B9"/>
    <w:rsid w:val="00605219"/>
    <w:rsid w:val="006053F7"/>
    <w:rsid w:val="00606C1A"/>
    <w:rsid w:val="00610939"/>
    <w:rsid w:val="00613663"/>
    <w:rsid w:val="00613B1B"/>
    <w:rsid w:val="006142EE"/>
    <w:rsid w:val="00614BB2"/>
    <w:rsid w:val="00615356"/>
    <w:rsid w:val="00617B16"/>
    <w:rsid w:val="00620E2B"/>
    <w:rsid w:val="00622473"/>
    <w:rsid w:val="006227EE"/>
    <w:rsid w:val="00623C04"/>
    <w:rsid w:val="006247A4"/>
    <w:rsid w:val="00624E03"/>
    <w:rsid w:val="006250DB"/>
    <w:rsid w:val="00626213"/>
    <w:rsid w:val="00626610"/>
    <w:rsid w:val="00626C25"/>
    <w:rsid w:val="00626DF1"/>
    <w:rsid w:val="00627003"/>
    <w:rsid w:val="006308CD"/>
    <w:rsid w:val="0063385C"/>
    <w:rsid w:val="00634BFA"/>
    <w:rsid w:val="00641AE3"/>
    <w:rsid w:val="00646A71"/>
    <w:rsid w:val="00652627"/>
    <w:rsid w:val="00652A04"/>
    <w:rsid w:val="00653742"/>
    <w:rsid w:val="006548CA"/>
    <w:rsid w:val="006552DF"/>
    <w:rsid w:val="00655FC4"/>
    <w:rsid w:val="00656597"/>
    <w:rsid w:val="00660D35"/>
    <w:rsid w:val="00660F7E"/>
    <w:rsid w:val="00664269"/>
    <w:rsid w:val="00666634"/>
    <w:rsid w:val="006711BC"/>
    <w:rsid w:val="006718ED"/>
    <w:rsid w:val="00671BF0"/>
    <w:rsid w:val="00673260"/>
    <w:rsid w:val="00673B1D"/>
    <w:rsid w:val="00673B88"/>
    <w:rsid w:val="0067430C"/>
    <w:rsid w:val="006773B4"/>
    <w:rsid w:val="00677C05"/>
    <w:rsid w:val="0068004D"/>
    <w:rsid w:val="006807B0"/>
    <w:rsid w:val="00681A55"/>
    <w:rsid w:val="00683DBA"/>
    <w:rsid w:val="00684741"/>
    <w:rsid w:val="00686899"/>
    <w:rsid w:val="00686B7B"/>
    <w:rsid w:val="00686D40"/>
    <w:rsid w:val="006874A3"/>
    <w:rsid w:val="0069183E"/>
    <w:rsid w:val="00691896"/>
    <w:rsid w:val="006927FC"/>
    <w:rsid w:val="00692DFB"/>
    <w:rsid w:val="0069354F"/>
    <w:rsid w:val="0069378F"/>
    <w:rsid w:val="00693AA9"/>
    <w:rsid w:val="006962A4"/>
    <w:rsid w:val="006965EA"/>
    <w:rsid w:val="00697F56"/>
    <w:rsid w:val="006A0BD3"/>
    <w:rsid w:val="006A1538"/>
    <w:rsid w:val="006A41C9"/>
    <w:rsid w:val="006A62FD"/>
    <w:rsid w:val="006B3106"/>
    <w:rsid w:val="006B428F"/>
    <w:rsid w:val="006B5B4E"/>
    <w:rsid w:val="006B6B34"/>
    <w:rsid w:val="006C0538"/>
    <w:rsid w:val="006C1CFC"/>
    <w:rsid w:val="006C2CE6"/>
    <w:rsid w:val="006C68B9"/>
    <w:rsid w:val="006C7B94"/>
    <w:rsid w:val="006D03A2"/>
    <w:rsid w:val="006D0ACF"/>
    <w:rsid w:val="006D2332"/>
    <w:rsid w:val="006D409C"/>
    <w:rsid w:val="006D5B4F"/>
    <w:rsid w:val="006D615C"/>
    <w:rsid w:val="006D7319"/>
    <w:rsid w:val="006E02F9"/>
    <w:rsid w:val="006E1790"/>
    <w:rsid w:val="006E1FB6"/>
    <w:rsid w:val="006E361F"/>
    <w:rsid w:val="006E75B1"/>
    <w:rsid w:val="006F0EB8"/>
    <w:rsid w:val="006F1867"/>
    <w:rsid w:val="006F1D66"/>
    <w:rsid w:val="006F2B4A"/>
    <w:rsid w:val="006F3688"/>
    <w:rsid w:val="006F434F"/>
    <w:rsid w:val="006F4C78"/>
    <w:rsid w:val="006F5AEC"/>
    <w:rsid w:val="006F6775"/>
    <w:rsid w:val="007028D3"/>
    <w:rsid w:val="00703389"/>
    <w:rsid w:val="00703812"/>
    <w:rsid w:val="00703EC9"/>
    <w:rsid w:val="00705DE8"/>
    <w:rsid w:val="007060AC"/>
    <w:rsid w:val="007062CA"/>
    <w:rsid w:val="0070712D"/>
    <w:rsid w:val="007111E1"/>
    <w:rsid w:val="007129D9"/>
    <w:rsid w:val="00713128"/>
    <w:rsid w:val="00714262"/>
    <w:rsid w:val="00714692"/>
    <w:rsid w:val="00716190"/>
    <w:rsid w:val="0071793D"/>
    <w:rsid w:val="0072062B"/>
    <w:rsid w:val="007223F4"/>
    <w:rsid w:val="00725571"/>
    <w:rsid w:val="00725B85"/>
    <w:rsid w:val="00725D07"/>
    <w:rsid w:val="007306F6"/>
    <w:rsid w:val="007308FD"/>
    <w:rsid w:val="00730D6F"/>
    <w:rsid w:val="00731FD9"/>
    <w:rsid w:val="00735594"/>
    <w:rsid w:val="0073639A"/>
    <w:rsid w:val="007365D1"/>
    <w:rsid w:val="00740FF5"/>
    <w:rsid w:val="00743008"/>
    <w:rsid w:val="00743269"/>
    <w:rsid w:val="00743642"/>
    <w:rsid w:val="0074464E"/>
    <w:rsid w:val="00747824"/>
    <w:rsid w:val="00751DD6"/>
    <w:rsid w:val="00752868"/>
    <w:rsid w:val="00753182"/>
    <w:rsid w:val="00753F53"/>
    <w:rsid w:val="007541C5"/>
    <w:rsid w:val="007634C9"/>
    <w:rsid w:val="0076672F"/>
    <w:rsid w:val="00770BDE"/>
    <w:rsid w:val="00773756"/>
    <w:rsid w:val="00774A36"/>
    <w:rsid w:val="00775F1B"/>
    <w:rsid w:val="00776B6D"/>
    <w:rsid w:val="00777219"/>
    <w:rsid w:val="007814BC"/>
    <w:rsid w:val="00781D94"/>
    <w:rsid w:val="00782276"/>
    <w:rsid w:val="00782AD1"/>
    <w:rsid w:val="0078376B"/>
    <w:rsid w:val="00785EF3"/>
    <w:rsid w:val="00785FFE"/>
    <w:rsid w:val="00787B8D"/>
    <w:rsid w:val="007916FB"/>
    <w:rsid w:val="00791EC3"/>
    <w:rsid w:val="00796F1F"/>
    <w:rsid w:val="007A03DB"/>
    <w:rsid w:val="007A119E"/>
    <w:rsid w:val="007A12C1"/>
    <w:rsid w:val="007A17B9"/>
    <w:rsid w:val="007A1CF0"/>
    <w:rsid w:val="007A20D9"/>
    <w:rsid w:val="007A475E"/>
    <w:rsid w:val="007A6A33"/>
    <w:rsid w:val="007A6D7E"/>
    <w:rsid w:val="007A7132"/>
    <w:rsid w:val="007A7160"/>
    <w:rsid w:val="007A748F"/>
    <w:rsid w:val="007B1C47"/>
    <w:rsid w:val="007B2671"/>
    <w:rsid w:val="007B3313"/>
    <w:rsid w:val="007B3BF7"/>
    <w:rsid w:val="007C0E0B"/>
    <w:rsid w:val="007C50C4"/>
    <w:rsid w:val="007C51B8"/>
    <w:rsid w:val="007C58C0"/>
    <w:rsid w:val="007C6383"/>
    <w:rsid w:val="007D0DFD"/>
    <w:rsid w:val="007D2833"/>
    <w:rsid w:val="007D2B69"/>
    <w:rsid w:val="007D3110"/>
    <w:rsid w:val="007D34FE"/>
    <w:rsid w:val="007D5749"/>
    <w:rsid w:val="007D6547"/>
    <w:rsid w:val="007D6F79"/>
    <w:rsid w:val="007D7A8C"/>
    <w:rsid w:val="007E04D5"/>
    <w:rsid w:val="007E1407"/>
    <w:rsid w:val="007E32AE"/>
    <w:rsid w:val="007E555F"/>
    <w:rsid w:val="007E55D8"/>
    <w:rsid w:val="007E6668"/>
    <w:rsid w:val="007E73B5"/>
    <w:rsid w:val="007F1099"/>
    <w:rsid w:val="007F33F2"/>
    <w:rsid w:val="007F3F7A"/>
    <w:rsid w:val="008001FF"/>
    <w:rsid w:val="00800C3C"/>
    <w:rsid w:val="0080371F"/>
    <w:rsid w:val="00810AE8"/>
    <w:rsid w:val="0081228B"/>
    <w:rsid w:val="00814442"/>
    <w:rsid w:val="00814D78"/>
    <w:rsid w:val="00814F5E"/>
    <w:rsid w:val="0082045D"/>
    <w:rsid w:val="008219A6"/>
    <w:rsid w:val="008249EC"/>
    <w:rsid w:val="00827D1F"/>
    <w:rsid w:val="008311B7"/>
    <w:rsid w:val="00832EEC"/>
    <w:rsid w:val="008334C9"/>
    <w:rsid w:val="00834BF4"/>
    <w:rsid w:val="00834F56"/>
    <w:rsid w:val="00837731"/>
    <w:rsid w:val="00837C70"/>
    <w:rsid w:val="00840863"/>
    <w:rsid w:val="00840D1F"/>
    <w:rsid w:val="008412ED"/>
    <w:rsid w:val="008424DD"/>
    <w:rsid w:val="008427C9"/>
    <w:rsid w:val="008442DC"/>
    <w:rsid w:val="00844F38"/>
    <w:rsid w:val="00851FD9"/>
    <w:rsid w:val="008534EE"/>
    <w:rsid w:val="00853E1D"/>
    <w:rsid w:val="00853E8E"/>
    <w:rsid w:val="00855083"/>
    <w:rsid w:val="00855DB7"/>
    <w:rsid w:val="008566DD"/>
    <w:rsid w:val="008569F8"/>
    <w:rsid w:val="00857FBE"/>
    <w:rsid w:val="008611B5"/>
    <w:rsid w:val="00864777"/>
    <w:rsid w:val="00864F98"/>
    <w:rsid w:val="00866511"/>
    <w:rsid w:val="008735B5"/>
    <w:rsid w:val="00874204"/>
    <w:rsid w:val="00876A19"/>
    <w:rsid w:val="00877622"/>
    <w:rsid w:val="008812E5"/>
    <w:rsid w:val="0088134D"/>
    <w:rsid w:val="00881780"/>
    <w:rsid w:val="00882201"/>
    <w:rsid w:val="008825EC"/>
    <w:rsid w:val="00882969"/>
    <w:rsid w:val="00885051"/>
    <w:rsid w:val="00892C21"/>
    <w:rsid w:val="00895146"/>
    <w:rsid w:val="008A02A3"/>
    <w:rsid w:val="008A0A80"/>
    <w:rsid w:val="008A118A"/>
    <w:rsid w:val="008A42D1"/>
    <w:rsid w:val="008A44A3"/>
    <w:rsid w:val="008A562C"/>
    <w:rsid w:val="008A59BF"/>
    <w:rsid w:val="008A7FCE"/>
    <w:rsid w:val="008B1B78"/>
    <w:rsid w:val="008B231A"/>
    <w:rsid w:val="008B2607"/>
    <w:rsid w:val="008B2824"/>
    <w:rsid w:val="008B6A36"/>
    <w:rsid w:val="008B79D3"/>
    <w:rsid w:val="008B7CD2"/>
    <w:rsid w:val="008C5B5C"/>
    <w:rsid w:val="008C7589"/>
    <w:rsid w:val="008D0C2B"/>
    <w:rsid w:val="008D1E55"/>
    <w:rsid w:val="008D1F8C"/>
    <w:rsid w:val="008D276F"/>
    <w:rsid w:val="008D474E"/>
    <w:rsid w:val="008D63FD"/>
    <w:rsid w:val="008D716D"/>
    <w:rsid w:val="008E00F9"/>
    <w:rsid w:val="008E0CD7"/>
    <w:rsid w:val="008E0FCF"/>
    <w:rsid w:val="008E16C5"/>
    <w:rsid w:val="008E1D00"/>
    <w:rsid w:val="008E474B"/>
    <w:rsid w:val="008E47B1"/>
    <w:rsid w:val="008E5850"/>
    <w:rsid w:val="008E61AF"/>
    <w:rsid w:val="008F07FD"/>
    <w:rsid w:val="008F09E1"/>
    <w:rsid w:val="008F0B89"/>
    <w:rsid w:val="008F1465"/>
    <w:rsid w:val="008F1467"/>
    <w:rsid w:val="008F168C"/>
    <w:rsid w:val="008F42F8"/>
    <w:rsid w:val="008F6761"/>
    <w:rsid w:val="008F7B71"/>
    <w:rsid w:val="0090078E"/>
    <w:rsid w:val="0090304E"/>
    <w:rsid w:val="00903465"/>
    <w:rsid w:val="00903E28"/>
    <w:rsid w:val="00904BED"/>
    <w:rsid w:val="00906405"/>
    <w:rsid w:val="00910D5B"/>
    <w:rsid w:val="009110CC"/>
    <w:rsid w:val="00913D85"/>
    <w:rsid w:val="009148DF"/>
    <w:rsid w:val="009151D7"/>
    <w:rsid w:val="0091529E"/>
    <w:rsid w:val="00915967"/>
    <w:rsid w:val="009220BE"/>
    <w:rsid w:val="00922DA2"/>
    <w:rsid w:val="0092356F"/>
    <w:rsid w:val="009236BB"/>
    <w:rsid w:val="009256FD"/>
    <w:rsid w:val="00927786"/>
    <w:rsid w:val="00932ED8"/>
    <w:rsid w:val="00934615"/>
    <w:rsid w:val="00935418"/>
    <w:rsid w:val="0093662A"/>
    <w:rsid w:val="00937AF4"/>
    <w:rsid w:val="00937B00"/>
    <w:rsid w:val="00940F21"/>
    <w:rsid w:val="00942FB5"/>
    <w:rsid w:val="00944BE6"/>
    <w:rsid w:val="00946C5E"/>
    <w:rsid w:val="00947B62"/>
    <w:rsid w:val="0095063F"/>
    <w:rsid w:val="009520C0"/>
    <w:rsid w:val="009521B5"/>
    <w:rsid w:val="00953D0B"/>
    <w:rsid w:val="0095478B"/>
    <w:rsid w:val="009554E4"/>
    <w:rsid w:val="009569E2"/>
    <w:rsid w:val="00961EE4"/>
    <w:rsid w:val="00962229"/>
    <w:rsid w:val="00962932"/>
    <w:rsid w:val="0096551A"/>
    <w:rsid w:val="00965A6A"/>
    <w:rsid w:val="009674CA"/>
    <w:rsid w:val="00967A3E"/>
    <w:rsid w:val="0097100A"/>
    <w:rsid w:val="00971D41"/>
    <w:rsid w:val="009727E3"/>
    <w:rsid w:val="00973004"/>
    <w:rsid w:val="009733D3"/>
    <w:rsid w:val="00975B70"/>
    <w:rsid w:val="00975EB8"/>
    <w:rsid w:val="009765F1"/>
    <w:rsid w:val="00977E50"/>
    <w:rsid w:val="0098010B"/>
    <w:rsid w:val="00982F78"/>
    <w:rsid w:val="00983631"/>
    <w:rsid w:val="00984E1E"/>
    <w:rsid w:val="00985214"/>
    <w:rsid w:val="009959B9"/>
    <w:rsid w:val="00995B89"/>
    <w:rsid w:val="00997FEF"/>
    <w:rsid w:val="009A0D77"/>
    <w:rsid w:val="009A154C"/>
    <w:rsid w:val="009A1752"/>
    <w:rsid w:val="009A728F"/>
    <w:rsid w:val="009A79D9"/>
    <w:rsid w:val="009A7C33"/>
    <w:rsid w:val="009B10C9"/>
    <w:rsid w:val="009B2729"/>
    <w:rsid w:val="009B69C5"/>
    <w:rsid w:val="009B73C8"/>
    <w:rsid w:val="009C060B"/>
    <w:rsid w:val="009C1E1B"/>
    <w:rsid w:val="009C3FB5"/>
    <w:rsid w:val="009C5F2F"/>
    <w:rsid w:val="009C6997"/>
    <w:rsid w:val="009C723D"/>
    <w:rsid w:val="009D23B7"/>
    <w:rsid w:val="009D44AF"/>
    <w:rsid w:val="009D517B"/>
    <w:rsid w:val="009D5E2C"/>
    <w:rsid w:val="009D5EA5"/>
    <w:rsid w:val="009D5EC7"/>
    <w:rsid w:val="009D6ED6"/>
    <w:rsid w:val="009D70EA"/>
    <w:rsid w:val="009D722B"/>
    <w:rsid w:val="009E1D0E"/>
    <w:rsid w:val="009E1EDA"/>
    <w:rsid w:val="009E397A"/>
    <w:rsid w:val="009E3BB1"/>
    <w:rsid w:val="009E60F5"/>
    <w:rsid w:val="009E7128"/>
    <w:rsid w:val="009E7134"/>
    <w:rsid w:val="009E724F"/>
    <w:rsid w:val="009E7267"/>
    <w:rsid w:val="009E77DB"/>
    <w:rsid w:val="009F3177"/>
    <w:rsid w:val="009F3B85"/>
    <w:rsid w:val="009F47DB"/>
    <w:rsid w:val="009F5BB6"/>
    <w:rsid w:val="009F6697"/>
    <w:rsid w:val="00A02D19"/>
    <w:rsid w:val="00A05BE9"/>
    <w:rsid w:val="00A061E7"/>
    <w:rsid w:val="00A10529"/>
    <w:rsid w:val="00A108C4"/>
    <w:rsid w:val="00A118D7"/>
    <w:rsid w:val="00A11A98"/>
    <w:rsid w:val="00A11E66"/>
    <w:rsid w:val="00A155B9"/>
    <w:rsid w:val="00A164D2"/>
    <w:rsid w:val="00A175D7"/>
    <w:rsid w:val="00A22FDB"/>
    <w:rsid w:val="00A238D1"/>
    <w:rsid w:val="00A32AEF"/>
    <w:rsid w:val="00A32F3C"/>
    <w:rsid w:val="00A3584B"/>
    <w:rsid w:val="00A3779C"/>
    <w:rsid w:val="00A4335E"/>
    <w:rsid w:val="00A4385A"/>
    <w:rsid w:val="00A43B3C"/>
    <w:rsid w:val="00A4492A"/>
    <w:rsid w:val="00A46C0A"/>
    <w:rsid w:val="00A47917"/>
    <w:rsid w:val="00A502ED"/>
    <w:rsid w:val="00A510A6"/>
    <w:rsid w:val="00A51CB9"/>
    <w:rsid w:val="00A53446"/>
    <w:rsid w:val="00A54EF0"/>
    <w:rsid w:val="00A550B9"/>
    <w:rsid w:val="00A623FD"/>
    <w:rsid w:val="00A63FB3"/>
    <w:rsid w:val="00A65150"/>
    <w:rsid w:val="00A71F92"/>
    <w:rsid w:val="00A726CF"/>
    <w:rsid w:val="00A72703"/>
    <w:rsid w:val="00A72AC1"/>
    <w:rsid w:val="00A73756"/>
    <w:rsid w:val="00A76261"/>
    <w:rsid w:val="00A82C8A"/>
    <w:rsid w:val="00A830DF"/>
    <w:rsid w:val="00A84901"/>
    <w:rsid w:val="00A8496B"/>
    <w:rsid w:val="00A90C4E"/>
    <w:rsid w:val="00A955E3"/>
    <w:rsid w:val="00A97FFC"/>
    <w:rsid w:val="00AA2DA0"/>
    <w:rsid w:val="00AA3B62"/>
    <w:rsid w:val="00AA4F47"/>
    <w:rsid w:val="00AB1B7C"/>
    <w:rsid w:val="00AB2279"/>
    <w:rsid w:val="00AB2973"/>
    <w:rsid w:val="00AB2B1D"/>
    <w:rsid w:val="00AB3C2C"/>
    <w:rsid w:val="00AB3C5D"/>
    <w:rsid w:val="00AB5D87"/>
    <w:rsid w:val="00AB5E1A"/>
    <w:rsid w:val="00AB73D1"/>
    <w:rsid w:val="00AC0964"/>
    <w:rsid w:val="00AC0FCB"/>
    <w:rsid w:val="00AC1770"/>
    <w:rsid w:val="00AC1F60"/>
    <w:rsid w:val="00AC294C"/>
    <w:rsid w:val="00AC503F"/>
    <w:rsid w:val="00AC6157"/>
    <w:rsid w:val="00AD204C"/>
    <w:rsid w:val="00AD434F"/>
    <w:rsid w:val="00AD446E"/>
    <w:rsid w:val="00AD59C3"/>
    <w:rsid w:val="00AD6CF0"/>
    <w:rsid w:val="00AD74CB"/>
    <w:rsid w:val="00AD7D1F"/>
    <w:rsid w:val="00AE298E"/>
    <w:rsid w:val="00AE3E36"/>
    <w:rsid w:val="00AE63CE"/>
    <w:rsid w:val="00AE75DE"/>
    <w:rsid w:val="00AF0A17"/>
    <w:rsid w:val="00AF0B79"/>
    <w:rsid w:val="00AF1377"/>
    <w:rsid w:val="00AF400A"/>
    <w:rsid w:val="00AF585F"/>
    <w:rsid w:val="00AF6007"/>
    <w:rsid w:val="00AF6A0A"/>
    <w:rsid w:val="00AF72D1"/>
    <w:rsid w:val="00AF733E"/>
    <w:rsid w:val="00AF7877"/>
    <w:rsid w:val="00AF7A13"/>
    <w:rsid w:val="00AF7CF8"/>
    <w:rsid w:val="00B0444D"/>
    <w:rsid w:val="00B04732"/>
    <w:rsid w:val="00B04FA4"/>
    <w:rsid w:val="00B05AB5"/>
    <w:rsid w:val="00B11BDB"/>
    <w:rsid w:val="00B13F9E"/>
    <w:rsid w:val="00B200F3"/>
    <w:rsid w:val="00B22994"/>
    <w:rsid w:val="00B234B6"/>
    <w:rsid w:val="00B24EE1"/>
    <w:rsid w:val="00B254AD"/>
    <w:rsid w:val="00B305BB"/>
    <w:rsid w:val="00B3138F"/>
    <w:rsid w:val="00B31CE4"/>
    <w:rsid w:val="00B31D18"/>
    <w:rsid w:val="00B33F62"/>
    <w:rsid w:val="00B35DB9"/>
    <w:rsid w:val="00B41618"/>
    <w:rsid w:val="00B42243"/>
    <w:rsid w:val="00B4268B"/>
    <w:rsid w:val="00B4286F"/>
    <w:rsid w:val="00B433A1"/>
    <w:rsid w:val="00B4620F"/>
    <w:rsid w:val="00B46BD3"/>
    <w:rsid w:val="00B50D61"/>
    <w:rsid w:val="00B51A62"/>
    <w:rsid w:val="00B54FBB"/>
    <w:rsid w:val="00B5535E"/>
    <w:rsid w:val="00B55CC3"/>
    <w:rsid w:val="00B5652A"/>
    <w:rsid w:val="00B57323"/>
    <w:rsid w:val="00B577F6"/>
    <w:rsid w:val="00B618C2"/>
    <w:rsid w:val="00B6237B"/>
    <w:rsid w:val="00B636A0"/>
    <w:rsid w:val="00B64024"/>
    <w:rsid w:val="00B67E6C"/>
    <w:rsid w:val="00B72428"/>
    <w:rsid w:val="00B7267A"/>
    <w:rsid w:val="00B75AEA"/>
    <w:rsid w:val="00B80744"/>
    <w:rsid w:val="00B80D26"/>
    <w:rsid w:val="00B84036"/>
    <w:rsid w:val="00B86596"/>
    <w:rsid w:val="00B86A50"/>
    <w:rsid w:val="00B86EF3"/>
    <w:rsid w:val="00B95ABC"/>
    <w:rsid w:val="00B9644E"/>
    <w:rsid w:val="00B96CAE"/>
    <w:rsid w:val="00B96ED9"/>
    <w:rsid w:val="00B971F8"/>
    <w:rsid w:val="00BA27B3"/>
    <w:rsid w:val="00BA621E"/>
    <w:rsid w:val="00BA6641"/>
    <w:rsid w:val="00BA6D5E"/>
    <w:rsid w:val="00BA7DD1"/>
    <w:rsid w:val="00BB02FA"/>
    <w:rsid w:val="00BB0C72"/>
    <w:rsid w:val="00BB128D"/>
    <w:rsid w:val="00BB295A"/>
    <w:rsid w:val="00BB45BF"/>
    <w:rsid w:val="00BB4C0E"/>
    <w:rsid w:val="00BB5A00"/>
    <w:rsid w:val="00BB64C3"/>
    <w:rsid w:val="00BB7003"/>
    <w:rsid w:val="00BB72B8"/>
    <w:rsid w:val="00BB7F9F"/>
    <w:rsid w:val="00BC2C2F"/>
    <w:rsid w:val="00BC5D95"/>
    <w:rsid w:val="00BC5EB3"/>
    <w:rsid w:val="00BD0DAE"/>
    <w:rsid w:val="00BD42D1"/>
    <w:rsid w:val="00BD6827"/>
    <w:rsid w:val="00BE0F7F"/>
    <w:rsid w:val="00BE1586"/>
    <w:rsid w:val="00BE189D"/>
    <w:rsid w:val="00BE36ED"/>
    <w:rsid w:val="00BE3B92"/>
    <w:rsid w:val="00BE5BDB"/>
    <w:rsid w:val="00BF01C7"/>
    <w:rsid w:val="00BF0C72"/>
    <w:rsid w:val="00BF30A7"/>
    <w:rsid w:val="00BF3538"/>
    <w:rsid w:val="00BF3BE5"/>
    <w:rsid w:val="00BF42D1"/>
    <w:rsid w:val="00BF507B"/>
    <w:rsid w:val="00BF50E6"/>
    <w:rsid w:val="00BF52F1"/>
    <w:rsid w:val="00BF5435"/>
    <w:rsid w:val="00BF7642"/>
    <w:rsid w:val="00C00E4D"/>
    <w:rsid w:val="00C024E6"/>
    <w:rsid w:val="00C0594A"/>
    <w:rsid w:val="00C06FDF"/>
    <w:rsid w:val="00C0772F"/>
    <w:rsid w:val="00C10604"/>
    <w:rsid w:val="00C2050A"/>
    <w:rsid w:val="00C209EA"/>
    <w:rsid w:val="00C20A77"/>
    <w:rsid w:val="00C21AC2"/>
    <w:rsid w:val="00C21C1A"/>
    <w:rsid w:val="00C22819"/>
    <w:rsid w:val="00C24511"/>
    <w:rsid w:val="00C24F4F"/>
    <w:rsid w:val="00C25DCC"/>
    <w:rsid w:val="00C26991"/>
    <w:rsid w:val="00C270E4"/>
    <w:rsid w:val="00C278A9"/>
    <w:rsid w:val="00C32264"/>
    <w:rsid w:val="00C32C56"/>
    <w:rsid w:val="00C346BA"/>
    <w:rsid w:val="00C3609A"/>
    <w:rsid w:val="00C3730B"/>
    <w:rsid w:val="00C37FA3"/>
    <w:rsid w:val="00C422C5"/>
    <w:rsid w:val="00C43000"/>
    <w:rsid w:val="00C44475"/>
    <w:rsid w:val="00C537C7"/>
    <w:rsid w:val="00C54796"/>
    <w:rsid w:val="00C549C6"/>
    <w:rsid w:val="00C578F0"/>
    <w:rsid w:val="00C57BD2"/>
    <w:rsid w:val="00C60426"/>
    <w:rsid w:val="00C61086"/>
    <w:rsid w:val="00C66CB9"/>
    <w:rsid w:val="00C678BE"/>
    <w:rsid w:val="00C706DE"/>
    <w:rsid w:val="00C71A87"/>
    <w:rsid w:val="00C7265F"/>
    <w:rsid w:val="00C747AA"/>
    <w:rsid w:val="00C80E36"/>
    <w:rsid w:val="00C81850"/>
    <w:rsid w:val="00C82326"/>
    <w:rsid w:val="00C836F6"/>
    <w:rsid w:val="00C84DA5"/>
    <w:rsid w:val="00C84FCF"/>
    <w:rsid w:val="00C87620"/>
    <w:rsid w:val="00C91308"/>
    <w:rsid w:val="00C91CD6"/>
    <w:rsid w:val="00C920B0"/>
    <w:rsid w:val="00C93593"/>
    <w:rsid w:val="00C93C28"/>
    <w:rsid w:val="00C94A98"/>
    <w:rsid w:val="00C97D70"/>
    <w:rsid w:val="00CA0824"/>
    <w:rsid w:val="00CA0BF7"/>
    <w:rsid w:val="00CA14FC"/>
    <w:rsid w:val="00CA345F"/>
    <w:rsid w:val="00CA3BD5"/>
    <w:rsid w:val="00CA3CC8"/>
    <w:rsid w:val="00CA4BA4"/>
    <w:rsid w:val="00CA5AE6"/>
    <w:rsid w:val="00CA5DF6"/>
    <w:rsid w:val="00CA6366"/>
    <w:rsid w:val="00CA792A"/>
    <w:rsid w:val="00CA7B80"/>
    <w:rsid w:val="00CB24DD"/>
    <w:rsid w:val="00CB2537"/>
    <w:rsid w:val="00CB4C5C"/>
    <w:rsid w:val="00CC0303"/>
    <w:rsid w:val="00CC4025"/>
    <w:rsid w:val="00CC4B21"/>
    <w:rsid w:val="00CC60D7"/>
    <w:rsid w:val="00CD23D8"/>
    <w:rsid w:val="00CD3285"/>
    <w:rsid w:val="00CD3913"/>
    <w:rsid w:val="00CD5053"/>
    <w:rsid w:val="00CD5692"/>
    <w:rsid w:val="00CD5D33"/>
    <w:rsid w:val="00CD7D74"/>
    <w:rsid w:val="00CD7E26"/>
    <w:rsid w:val="00CE259F"/>
    <w:rsid w:val="00CE4E9A"/>
    <w:rsid w:val="00CE58B3"/>
    <w:rsid w:val="00CF09B7"/>
    <w:rsid w:val="00CF176C"/>
    <w:rsid w:val="00CF2A4E"/>
    <w:rsid w:val="00CF426D"/>
    <w:rsid w:val="00D02DF8"/>
    <w:rsid w:val="00D035CA"/>
    <w:rsid w:val="00D10291"/>
    <w:rsid w:val="00D103AA"/>
    <w:rsid w:val="00D10D36"/>
    <w:rsid w:val="00D1190F"/>
    <w:rsid w:val="00D12369"/>
    <w:rsid w:val="00D12565"/>
    <w:rsid w:val="00D149BA"/>
    <w:rsid w:val="00D15441"/>
    <w:rsid w:val="00D15ACD"/>
    <w:rsid w:val="00D16520"/>
    <w:rsid w:val="00D1704D"/>
    <w:rsid w:val="00D21777"/>
    <w:rsid w:val="00D21BC6"/>
    <w:rsid w:val="00D22177"/>
    <w:rsid w:val="00D22473"/>
    <w:rsid w:val="00D2268B"/>
    <w:rsid w:val="00D2613F"/>
    <w:rsid w:val="00D27937"/>
    <w:rsid w:val="00D27D9C"/>
    <w:rsid w:val="00D31836"/>
    <w:rsid w:val="00D36BF4"/>
    <w:rsid w:val="00D37F0C"/>
    <w:rsid w:val="00D42D86"/>
    <w:rsid w:val="00D47453"/>
    <w:rsid w:val="00D5119C"/>
    <w:rsid w:val="00D51320"/>
    <w:rsid w:val="00D538F7"/>
    <w:rsid w:val="00D55FC6"/>
    <w:rsid w:val="00D6011A"/>
    <w:rsid w:val="00D60163"/>
    <w:rsid w:val="00D614CE"/>
    <w:rsid w:val="00D61D9D"/>
    <w:rsid w:val="00D646F5"/>
    <w:rsid w:val="00D67E27"/>
    <w:rsid w:val="00D67E29"/>
    <w:rsid w:val="00D75819"/>
    <w:rsid w:val="00D775FB"/>
    <w:rsid w:val="00D80DCC"/>
    <w:rsid w:val="00D80F1F"/>
    <w:rsid w:val="00D839A3"/>
    <w:rsid w:val="00D91626"/>
    <w:rsid w:val="00D925D9"/>
    <w:rsid w:val="00D944AD"/>
    <w:rsid w:val="00D954A2"/>
    <w:rsid w:val="00DA1322"/>
    <w:rsid w:val="00DA3B73"/>
    <w:rsid w:val="00DA4BD5"/>
    <w:rsid w:val="00DA56F6"/>
    <w:rsid w:val="00DA63D9"/>
    <w:rsid w:val="00DB1594"/>
    <w:rsid w:val="00DB269F"/>
    <w:rsid w:val="00DB37F4"/>
    <w:rsid w:val="00DB579A"/>
    <w:rsid w:val="00DB58AD"/>
    <w:rsid w:val="00DC0D2F"/>
    <w:rsid w:val="00DC34CF"/>
    <w:rsid w:val="00DC3CD2"/>
    <w:rsid w:val="00DC5EC5"/>
    <w:rsid w:val="00DC689F"/>
    <w:rsid w:val="00DC7B23"/>
    <w:rsid w:val="00DD1393"/>
    <w:rsid w:val="00DD1C5A"/>
    <w:rsid w:val="00DD58BA"/>
    <w:rsid w:val="00DE3966"/>
    <w:rsid w:val="00DE4AD6"/>
    <w:rsid w:val="00DE5F38"/>
    <w:rsid w:val="00DE703E"/>
    <w:rsid w:val="00DF0EE3"/>
    <w:rsid w:val="00DF26DD"/>
    <w:rsid w:val="00DF3090"/>
    <w:rsid w:val="00DF3D01"/>
    <w:rsid w:val="00DF4233"/>
    <w:rsid w:val="00DF6D51"/>
    <w:rsid w:val="00E00698"/>
    <w:rsid w:val="00E00EF4"/>
    <w:rsid w:val="00E01A8A"/>
    <w:rsid w:val="00E02BA3"/>
    <w:rsid w:val="00E04830"/>
    <w:rsid w:val="00E05251"/>
    <w:rsid w:val="00E05344"/>
    <w:rsid w:val="00E07385"/>
    <w:rsid w:val="00E10729"/>
    <w:rsid w:val="00E11D18"/>
    <w:rsid w:val="00E129CF"/>
    <w:rsid w:val="00E142A1"/>
    <w:rsid w:val="00E146B9"/>
    <w:rsid w:val="00E14D37"/>
    <w:rsid w:val="00E16457"/>
    <w:rsid w:val="00E16945"/>
    <w:rsid w:val="00E16CEC"/>
    <w:rsid w:val="00E17A5E"/>
    <w:rsid w:val="00E20B6D"/>
    <w:rsid w:val="00E23A93"/>
    <w:rsid w:val="00E26A1B"/>
    <w:rsid w:val="00E26CD8"/>
    <w:rsid w:val="00E27600"/>
    <w:rsid w:val="00E27C88"/>
    <w:rsid w:val="00E3045C"/>
    <w:rsid w:val="00E30AB4"/>
    <w:rsid w:val="00E3112F"/>
    <w:rsid w:val="00E321A3"/>
    <w:rsid w:val="00E326AE"/>
    <w:rsid w:val="00E33DD3"/>
    <w:rsid w:val="00E35DA2"/>
    <w:rsid w:val="00E3709D"/>
    <w:rsid w:val="00E379D0"/>
    <w:rsid w:val="00E41890"/>
    <w:rsid w:val="00E43FDD"/>
    <w:rsid w:val="00E44BD4"/>
    <w:rsid w:val="00E4783A"/>
    <w:rsid w:val="00E5076A"/>
    <w:rsid w:val="00E50782"/>
    <w:rsid w:val="00E50B7F"/>
    <w:rsid w:val="00E55816"/>
    <w:rsid w:val="00E5619D"/>
    <w:rsid w:val="00E5681C"/>
    <w:rsid w:val="00E568BD"/>
    <w:rsid w:val="00E56A43"/>
    <w:rsid w:val="00E56FA3"/>
    <w:rsid w:val="00E60AAD"/>
    <w:rsid w:val="00E60BAA"/>
    <w:rsid w:val="00E66775"/>
    <w:rsid w:val="00E669C0"/>
    <w:rsid w:val="00E67027"/>
    <w:rsid w:val="00E72D86"/>
    <w:rsid w:val="00E74DB7"/>
    <w:rsid w:val="00E75947"/>
    <w:rsid w:val="00E819E0"/>
    <w:rsid w:val="00E81CF7"/>
    <w:rsid w:val="00E845CB"/>
    <w:rsid w:val="00E85484"/>
    <w:rsid w:val="00E86E86"/>
    <w:rsid w:val="00E9118B"/>
    <w:rsid w:val="00E91856"/>
    <w:rsid w:val="00E924BF"/>
    <w:rsid w:val="00E92BEE"/>
    <w:rsid w:val="00E93CFA"/>
    <w:rsid w:val="00E93DA6"/>
    <w:rsid w:val="00E93E1D"/>
    <w:rsid w:val="00E96CE3"/>
    <w:rsid w:val="00EA055B"/>
    <w:rsid w:val="00EA073F"/>
    <w:rsid w:val="00EA0AB1"/>
    <w:rsid w:val="00EA4981"/>
    <w:rsid w:val="00EA6060"/>
    <w:rsid w:val="00EA65FA"/>
    <w:rsid w:val="00EA717B"/>
    <w:rsid w:val="00EB2C8E"/>
    <w:rsid w:val="00EB5136"/>
    <w:rsid w:val="00EB530C"/>
    <w:rsid w:val="00EC326B"/>
    <w:rsid w:val="00EC7AFE"/>
    <w:rsid w:val="00ED13E8"/>
    <w:rsid w:val="00ED189E"/>
    <w:rsid w:val="00ED53E6"/>
    <w:rsid w:val="00ED6D88"/>
    <w:rsid w:val="00ED70C4"/>
    <w:rsid w:val="00EE22C7"/>
    <w:rsid w:val="00EE3EF1"/>
    <w:rsid w:val="00EE41E6"/>
    <w:rsid w:val="00EE51FB"/>
    <w:rsid w:val="00EE5EE4"/>
    <w:rsid w:val="00EE65F6"/>
    <w:rsid w:val="00EE69A7"/>
    <w:rsid w:val="00EE73F9"/>
    <w:rsid w:val="00EE7981"/>
    <w:rsid w:val="00EE7A66"/>
    <w:rsid w:val="00EF0AD1"/>
    <w:rsid w:val="00EF173E"/>
    <w:rsid w:val="00EF2677"/>
    <w:rsid w:val="00EF44D5"/>
    <w:rsid w:val="00EF6938"/>
    <w:rsid w:val="00EF69C8"/>
    <w:rsid w:val="00EF6C84"/>
    <w:rsid w:val="00EF7F6F"/>
    <w:rsid w:val="00EF7FA0"/>
    <w:rsid w:val="00F0117C"/>
    <w:rsid w:val="00F02C80"/>
    <w:rsid w:val="00F03AB2"/>
    <w:rsid w:val="00F06588"/>
    <w:rsid w:val="00F06A09"/>
    <w:rsid w:val="00F070C5"/>
    <w:rsid w:val="00F118FA"/>
    <w:rsid w:val="00F12C4A"/>
    <w:rsid w:val="00F13772"/>
    <w:rsid w:val="00F15013"/>
    <w:rsid w:val="00F1631F"/>
    <w:rsid w:val="00F16841"/>
    <w:rsid w:val="00F1720E"/>
    <w:rsid w:val="00F17E49"/>
    <w:rsid w:val="00F214ED"/>
    <w:rsid w:val="00F21A6D"/>
    <w:rsid w:val="00F21D40"/>
    <w:rsid w:val="00F239FB"/>
    <w:rsid w:val="00F245DA"/>
    <w:rsid w:val="00F24A4B"/>
    <w:rsid w:val="00F276C1"/>
    <w:rsid w:val="00F304A1"/>
    <w:rsid w:val="00F307BE"/>
    <w:rsid w:val="00F327FF"/>
    <w:rsid w:val="00F32E97"/>
    <w:rsid w:val="00F35005"/>
    <w:rsid w:val="00F35172"/>
    <w:rsid w:val="00F3676A"/>
    <w:rsid w:val="00F37777"/>
    <w:rsid w:val="00F4282A"/>
    <w:rsid w:val="00F47E0C"/>
    <w:rsid w:val="00F5084C"/>
    <w:rsid w:val="00F515B6"/>
    <w:rsid w:val="00F538F4"/>
    <w:rsid w:val="00F5407D"/>
    <w:rsid w:val="00F542BB"/>
    <w:rsid w:val="00F54AC9"/>
    <w:rsid w:val="00F5746F"/>
    <w:rsid w:val="00F60373"/>
    <w:rsid w:val="00F61B1D"/>
    <w:rsid w:val="00F61BB6"/>
    <w:rsid w:val="00F62930"/>
    <w:rsid w:val="00F6388F"/>
    <w:rsid w:val="00F65588"/>
    <w:rsid w:val="00F66DA1"/>
    <w:rsid w:val="00F677A3"/>
    <w:rsid w:val="00F70720"/>
    <w:rsid w:val="00F74D98"/>
    <w:rsid w:val="00F755C4"/>
    <w:rsid w:val="00F75E44"/>
    <w:rsid w:val="00F76B1C"/>
    <w:rsid w:val="00F81CC8"/>
    <w:rsid w:val="00F82153"/>
    <w:rsid w:val="00F8352B"/>
    <w:rsid w:val="00F84110"/>
    <w:rsid w:val="00F8413A"/>
    <w:rsid w:val="00F845B6"/>
    <w:rsid w:val="00F8772B"/>
    <w:rsid w:val="00F87D9C"/>
    <w:rsid w:val="00F90D35"/>
    <w:rsid w:val="00F922DB"/>
    <w:rsid w:val="00F927A1"/>
    <w:rsid w:val="00F92CBF"/>
    <w:rsid w:val="00F93B95"/>
    <w:rsid w:val="00F94005"/>
    <w:rsid w:val="00F9576B"/>
    <w:rsid w:val="00FA0D6D"/>
    <w:rsid w:val="00FA0F7E"/>
    <w:rsid w:val="00FA1159"/>
    <w:rsid w:val="00FA319C"/>
    <w:rsid w:val="00FA3392"/>
    <w:rsid w:val="00FB0EB3"/>
    <w:rsid w:val="00FB0FC0"/>
    <w:rsid w:val="00FB11F1"/>
    <w:rsid w:val="00FB2502"/>
    <w:rsid w:val="00FB33C5"/>
    <w:rsid w:val="00FB4FBC"/>
    <w:rsid w:val="00FB59AD"/>
    <w:rsid w:val="00FB76BC"/>
    <w:rsid w:val="00FC03F1"/>
    <w:rsid w:val="00FC0530"/>
    <w:rsid w:val="00FC0E59"/>
    <w:rsid w:val="00FC1961"/>
    <w:rsid w:val="00FC2AD1"/>
    <w:rsid w:val="00FC2E68"/>
    <w:rsid w:val="00FC30F8"/>
    <w:rsid w:val="00FC783C"/>
    <w:rsid w:val="00FD2865"/>
    <w:rsid w:val="00FD2A1B"/>
    <w:rsid w:val="00FD3EB8"/>
    <w:rsid w:val="00FD4309"/>
    <w:rsid w:val="00FD531B"/>
    <w:rsid w:val="00FD6045"/>
    <w:rsid w:val="00FE21F5"/>
    <w:rsid w:val="00FE4848"/>
    <w:rsid w:val="00FE58A9"/>
    <w:rsid w:val="00FE5947"/>
    <w:rsid w:val="00FE5EBD"/>
    <w:rsid w:val="00FE65CA"/>
    <w:rsid w:val="00FE6D94"/>
    <w:rsid w:val="00FF19BC"/>
    <w:rsid w:val="00FF235B"/>
    <w:rsid w:val="00FF4940"/>
    <w:rsid w:val="00FF5290"/>
    <w:rsid w:val="00FF66E1"/>
    <w:rsid w:val="00FF75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v:stroke weight="0" endcap="round"/>
      <v:textbox inset="0,0,0,0"/>
    </o:shapedefaults>
    <o:shapelayout v:ext="edit">
      <o:idmap v:ext="edit" data="1"/>
    </o:shapelayout>
  </w:shapeDefaults>
  <w:doNotEmbedSmartTags/>
  <w:decimalSymbol w:val="."/>
  <w:listSeparator w:val=","/>
  <w14:docId w14:val="103F56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locked/>
    <w:rsid w:val="00BB64C3"/>
    <w:pPr>
      <w:keepNext/>
      <w:spacing w:before="180" w:after="180" w:line="720" w:lineRule="auto"/>
      <w:outlineLvl w:val="0"/>
    </w:pPr>
    <w:rPr>
      <w:rFonts w:ascii="Cambria" w:hAnsi="Cambria"/>
      <w:b/>
      <w:bCs/>
      <w:kern w:val="52"/>
      <w:sz w:val="52"/>
      <w:szCs w:val="52"/>
      <w:lang w:val="x-none" w:eastAsia="en-US"/>
    </w:rPr>
  </w:style>
  <w:style w:type="paragraph" w:styleId="2">
    <w:name w:val="heading 2"/>
    <w:basedOn w:val="a"/>
    <w:next w:val="a"/>
    <w:link w:val="20"/>
    <w:unhideWhenUsed/>
    <w:qFormat/>
    <w:locked/>
    <w:rsid w:val="00E3709D"/>
    <w:pPr>
      <w:keepNext/>
      <w:spacing w:line="720" w:lineRule="auto"/>
      <w:outlineLvl w:val="1"/>
    </w:pPr>
    <w:rPr>
      <w:rFonts w:ascii="Cambria" w:hAnsi="Cambria"/>
      <w:b/>
      <w:bCs/>
      <w:sz w:val="48"/>
      <w:szCs w:val="48"/>
      <w:lang w:val="x-none" w:eastAsia="en-US"/>
    </w:rPr>
  </w:style>
  <w:style w:type="paragraph" w:styleId="3">
    <w:name w:val="heading 3"/>
    <w:basedOn w:val="a"/>
    <w:next w:val="a"/>
    <w:link w:val="30"/>
    <w:unhideWhenUsed/>
    <w:qFormat/>
    <w:locked/>
    <w:rsid w:val="00C278A9"/>
    <w:pPr>
      <w:keepNext/>
      <w:spacing w:line="720" w:lineRule="auto"/>
      <w:outlineLvl w:val="2"/>
    </w:pPr>
    <w:rPr>
      <w:rFonts w:ascii="Cambria" w:hAnsi="Cambria"/>
      <w:b/>
      <w:bCs/>
      <w:sz w:val="36"/>
      <w:szCs w:val="36"/>
      <w:lang w:val="x-none" w:eastAsia="en-US"/>
    </w:rPr>
  </w:style>
  <w:style w:type="paragraph" w:styleId="4">
    <w:name w:val="heading 4"/>
    <w:basedOn w:val="a"/>
    <w:next w:val="a"/>
    <w:link w:val="40"/>
    <w:unhideWhenUsed/>
    <w:qFormat/>
    <w:locked/>
    <w:rsid w:val="00F118FA"/>
    <w:pPr>
      <w:keepNext/>
      <w:spacing w:line="720" w:lineRule="auto"/>
      <w:outlineLvl w:val="3"/>
    </w:pPr>
    <w:rPr>
      <w:rFonts w:ascii="Cambria" w:hAnsi="Cambria"/>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1">
    <w:name w:val="Subheading 1"/>
    <w:pPr>
      <w:keepNext/>
      <w:outlineLvl w:val="0"/>
    </w:pPr>
    <w:rPr>
      <w:rFonts w:ascii="Helvetica" w:eastAsia="Arial Unicode MS" w:hAnsi="Helvetica"/>
      <w:color w:val="000000"/>
      <w:sz w:val="36"/>
    </w:rPr>
  </w:style>
  <w:style w:type="paragraph" w:customStyle="1" w:styleId="Body1">
    <w:name w:val="Body 1"/>
    <w:rPr>
      <w:rFonts w:ascii="Helvetica" w:eastAsia="Arial Unicode MS" w:hAnsi="Helvetica"/>
      <w:color w:val="000000"/>
      <w:sz w:val="24"/>
    </w:rPr>
  </w:style>
  <w:style w:type="paragraph" w:customStyle="1" w:styleId="Subheading2">
    <w:name w:val="Subheading 2"/>
    <w:pPr>
      <w:keepNext/>
      <w:outlineLvl w:val="1"/>
    </w:pPr>
    <w:rPr>
      <w:rFonts w:ascii="Helvetica" w:eastAsia="Arial Unicode MS" w:hAnsi="Helvetica"/>
      <w:color w:val="000000"/>
      <w:sz w:val="32"/>
    </w:rPr>
  </w:style>
  <w:style w:type="paragraph" w:customStyle="1" w:styleId="Numbered">
    <w:name w:val="Numbered"/>
    <w:pPr>
      <w:numPr>
        <w:numId w:val="1"/>
      </w:numPr>
    </w:pPr>
  </w:style>
  <w:style w:type="paragraph" w:styleId="a3">
    <w:name w:val="Plain Text"/>
    <w:basedOn w:val="a"/>
    <w:link w:val="a4"/>
    <w:unhideWhenUsed/>
    <w:locked/>
    <w:rsid w:val="00343036"/>
    <w:pPr>
      <w:widowControl w:val="0"/>
    </w:pPr>
    <w:rPr>
      <w:rFonts w:ascii="細明體" w:eastAsia="細明體" w:hAnsi="Courier New"/>
      <w:kern w:val="2"/>
      <w:sz w:val="24"/>
      <w:szCs w:val="24"/>
      <w:lang w:val="x-none" w:eastAsia="x-none"/>
    </w:rPr>
  </w:style>
  <w:style w:type="character" w:customStyle="1" w:styleId="a4">
    <w:name w:val="純文字 字元"/>
    <w:link w:val="a3"/>
    <w:rsid w:val="00343036"/>
    <w:rPr>
      <w:rFonts w:ascii="細明體" w:eastAsia="細明體" w:hAnsi="Courier New"/>
      <w:kern w:val="2"/>
      <w:sz w:val="24"/>
      <w:szCs w:val="24"/>
      <w:lang w:val="x-none" w:eastAsia="x-none"/>
    </w:rPr>
  </w:style>
  <w:style w:type="character" w:styleId="a5">
    <w:name w:val="Hyperlink"/>
    <w:uiPriority w:val="99"/>
    <w:unhideWhenUsed/>
    <w:locked/>
    <w:rsid w:val="00343036"/>
    <w:rPr>
      <w:color w:val="0000FF"/>
      <w:u w:val="single"/>
    </w:rPr>
  </w:style>
  <w:style w:type="paragraph" w:styleId="a6">
    <w:name w:val="header"/>
    <w:basedOn w:val="a"/>
    <w:link w:val="a7"/>
    <w:locked/>
    <w:rsid w:val="00B41618"/>
    <w:pPr>
      <w:tabs>
        <w:tab w:val="center" w:pos="4153"/>
        <w:tab w:val="right" w:pos="8306"/>
      </w:tabs>
      <w:snapToGrid w:val="0"/>
    </w:pPr>
    <w:rPr>
      <w:lang w:val="x-none" w:eastAsia="en-US"/>
    </w:rPr>
  </w:style>
  <w:style w:type="character" w:customStyle="1" w:styleId="a7">
    <w:name w:val="頁首 字元"/>
    <w:link w:val="a6"/>
    <w:rsid w:val="00B41618"/>
    <w:rPr>
      <w:lang w:eastAsia="en-US"/>
    </w:rPr>
  </w:style>
  <w:style w:type="paragraph" w:styleId="a8">
    <w:name w:val="footer"/>
    <w:basedOn w:val="a"/>
    <w:link w:val="a9"/>
    <w:locked/>
    <w:rsid w:val="00B41618"/>
    <w:pPr>
      <w:tabs>
        <w:tab w:val="center" w:pos="4153"/>
        <w:tab w:val="right" w:pos="8306"/>
      </w:tabs>
      <w:snapToGrid w:val="0"/>
    </w:pPr>
    <w:rPr>
      <w:lang w:val="x-none" w:eastAsia="en-US"/>
    </w:rPr>
  </w:style>
  <w:style w:type="character" w:customStyle="1" w:styleId="a9">
    <w:name w:val="頁尾 字元"/>
    <w:link w:val="a8"/>
    <w:rsid w:val="00B41618"/>
    <w:rPr>
      <w:lang w:eastAsia="en-US"/>
    </w:rPr>
  </w:style>
  <w:style w:type="character" w:customStyle="1" w:styleId="ft">
    <w:name w:val="ft"/>
    <w:rsid w:val="00F03AB2"/>
  </w:style>
  <w:style w:type="character" w:customStyle="1" w:styleId="20">
    <w:name w:val="標題 2 字元"/>
    <w:link w:val="2"/>
    <w:rsid w:val="00E3709D"/>
    <w:rPr>
      <w:rFonts w:ascii="Cambria" w:eastAsia="新細明體" w:hAnsi="Cambria" w:cs="Times New Roman"/>
      <w:b/>
      <w:bCs/>
      <w:sz w:val="48"/>
      <w:szCs w:val="48"/>
      <w:lang w:eastAsia="en-US"/>
    </w:rPr>
  </w:style>
  <w:style w:type="character" w:customStyle="1" w:styleId="10">
    <w:name w:val="標題 1 字元"/>
    <w:link w:val="1"/>
    <w:rsid w:val="00BB64C3"/>
    <w:rPr>
      <w:rFonts w:ascii="Cambria" w:eastAsia="新細明體" w:hAnsi="Cambria" w:cs="Times New Roman"/>
      <w:b/>
      <w:bCs/>
      <w:kern w:val="52"/>
      <w:sz w:val="52"/>
      <w:szCs w:val="52"/>
      <w:lang w:eastAsia="en-US"/>
    </w:rPr>
  </w:style>
  <w:style w:type="paragraph" w:styleId="aa">
    <w:name w:val="Title"/>
    <w:basedOn w:val="a"/>
    <w:next w:val="a"/>
    <w:link w:val="ab"/>
    <w:qFormat/>
    <w:locked/>
    <w:rsid w:val="00486107"/>
    <w:pPr>
      <w:spacing w:before="240" w:after="60"/>
      <w:jc w:val="center"/>
      <w:outlineLvl w:val="0"/>
    </w:pPr>
    <w:rPr>
      <w:rFonts w:ascii="Cambria" w:hAnsi="Cambria"/>
      <w:b/>
      <w:bCs/>
      <w:sz w:val="32"/>
      <w:szCs w:val="32"/>
      <w:lang w:val="x-none" w:eastAsia="en-US"/>
    </w:rPr>
  </w:style>
  <w:style w:type="character" w:customStyle="1" w:styleId="ab">
    <w:name w:val="標題 字元"/>
    <w:link w:val="aa"/>
    <w:rsid w:val="00486107"/>
    <w:rPr>
      <w:rFonts w:ascii="Cambria" w:hAnsi="Cambria" w:cs="Times New Roman"/>
      <w:b/>
      <w:bCs/>
      <w:sz w:val="32"/>
      <w:szCs w:val="32"/>
      <w:lang w:eastAsia="en-US"/>
    </w:rPr>
  </w:style>
  <w:style w:type="character" w:customStyle="1" w:styleId="30">
    <w:name w:val="標題 3 字元"/>
    <w:link w:val="3"/>
    <w:rsid w:val="00C278A9"/>
    <w:rPr>
      <w:rFonts w:ascii="Cambria" w:eastAsia="新細明體" w:hAnsi="Cambria" w:cs="Times New Roman"/>
      <w:b/>
      <w:bCs/>
      <w:sz w:val="36"/>
      <w:szCs w:val="36"/>
      <w:lang w:eastAsia="en-US"/>
    </w:rPr>
  </w:style>
  <w:style w:type="table" w:styleId="ac">
    <w:name w:val="Table Grid"/>
    <w:basedOn w:val="a1"/>
    <w:locked/>
    <w:rsid w:val="00C4300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標題 4 字元"/>
    <w:link w:val="4"/>
    <w:rsid w:val="00F118FA"/>
    <w:rPr>
      <w:rFonts w:ascii="Cambria" w:eastAsia="新細明體" w:hAnsi="Cambria" w:cs="Times New Roman"/>
      <w:sz w:val="36"/>
      <w:szCs w:val="36"/>
    </w:rPr>
  </w:style>
  <w:style w:type="character" w:styleId="ad">
    <w:name w:val="Strong"/>
    <w:uiPriority w:val="22"/>
    <w:qFormat/>
    <w:locked/>
    <w:rsid w:val="00DF4233"/>
    <w:rPr>
      <w:b/>
      <w:bCs/>
    </w:rPr>
  </w:style>
  <w:style w:type="paragraph" w:customStyle="1" w:styleId="node1">
    <w:name w:val="node1"/>
    <w:basedOn w:val="a"/>
    <w:rsid w:val="00DF4233"/>
    <w:pPr>
      <w:spacing w:before="45" w:after="150"/>
    </w:pPr>
    <w:rPr>
      <w:rFonts w:ascii="Arial" w:hAnsi="Arial" w:cs="Arial"/>
      <w:sz w:val="24"/>
      <w:szCs w:val="24"/>
    </w:rPr>
  </w:style>
  <w:style w:type="character" w:customStyle="1" w:styleId="shorttext">
    <w:name w:val="short_text"/>
    <w:rsid w:val="00432DC3"/>
  </w:style>
  <w:style w:type="paragraph" w:styleId="ae">
    <w:name w:val="Balloon Text"/>
    <w:basedOn w:val="a"/>
    <w:link w:val="af"/>
    <w:locked/>
    <w:rsid w:val="005B39A0"/>
    <w:rPr>
      <w:rFonts w:ascii="Cambria" w:hAnsi="Cambria"/>
      <w:sz w:val="18"/>
      <w:szCs w:val="18"/>
      <w:lang w:val="x-none" w:eastAsia="x-none"/>
    </w:rPr>
  </w:style>
  <w:style w:type="character" w:customStyle="1" w:styleId="af">
    <w:name w:val="註解方塊文字 字元"/>
    <w:link w:val="ae"/>
    <w:rsid w:val="005B39A0"/>
    <w:rPr>
      <w:rFonts w:ascii="Cambria" w:eastAsia="新細明體" w:hAnsi="Cambria" w:cs="Times New Roman"/>
      <w:sz w:val="18"/>
      <w:szCs w:val="18"/>
    </w:rPr>
  </w:style>
  <w:style w:type="paragraph" w:styleId="Web">
    <w:name w:val="Normal (Web)"/>
    <w:basedOn w:val="a"/>
    <w:uiPriority w:val="99"/>
    <w:unhideWhenUsed/>
    <w:locked/>
    <w:rsid w:val="009C1E1B"/>
    <w:pPr>
      <w:spacing w:before="100" w:beforeAutospacing="1" w:after="100" w:afterAutospacing="1"/>
    </w:pPr>
    <w:rPr>
      <w:rFonts w:ascii="新細明體" w:hAnsi="新細明體" w:cs="新細明體"/>
      <w:sz w:val="24"/>
      <w:szCs w:val="24"/>
    </w:rPr>
  </w:style>
  <w:style w:type="paragraph" w:styleId="af0">
    <w:name w:val="List Paragraph"/>
    <w:basedOn w:val="a"/>
    <w:uiPriority w:val="72"/>
    <w:rsid w:val="009148D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8182">
      <w:bodyDiv w:val="1"/>
      <w:marLeft w:val="0"/>
      <w:marRight w:val="0"/>
      <w:marTop w:val="0"/>
      <w:marBottom w:val="0"/>
      <w:divBdr>
        <w:top w:val="none" w:sz="0" w:space="0" w:color="auto"/>
        <w:left w:val="none" w:sz="0" w:space="0" w:color="auto"/>
        <w:bottom w:val="none" w:sz="0" w:space="0" w:color="auto"/>
        <w:right w:val="none" w:sz="0" w:space="0" w:color="auto"/>
      </w:divBdr>
      <w:divsChild>
        <w:div w:id="2067289798">
          <w:marLeft w:val="0"/>
          <w:marRight w:val="0"/>
          <w:marTop w:val="0"/>
          <w:marBottom w:val="0"/>
          <w:divBdr>
            <w:top w:val="none" w:sz="0" w:space="0" w:color="auto"/>
            <w:left w:val="none" w:sz="0" w:space="0" w:color="auto"/>
            <w:bottom w:val="none" w:sz="0" w:space="0" w:color="auto"/>
            <w:right w:val="none" w:sz="0" w:space="0" w:color="auto"/>
          </w:divBdr>
          <w:divsChild>
            <w:div w:id="1919165636">
              <w:marLeft w:val="0"/>
              <w:marRight w:val="0"/>
              <w:marTop w:val="0"/>
              <w:marBottom w:val="0"/>
              <w:divBdr>
                <w:top w:val="none" w:sz="0" w:space="0" w:color="auto"/>
                <w:left w:val="none" w:sz="0" w:space="0" w:color="auto"/>
                <w:bottom w:val="none" w:sz="0" w:space="0" w:color="auto"/>
                <w:right w:val="none" w:sz="0" w:space="0" w:color="auto"/>
              </w:divBdr>
              <w:divsChild>
                <w:div w:id="1686710545">
                  <w:marLeft w:val="0"/>
                  <w:marRight w:val="0"/>
                  <w:marTop w:val="0"/>
                  <w:marBottom w:val="0"/>
                  <w:divBdr>
                    <w:top w:val="none" w:sz="0" w:space="0" w:color="auto"/>
                    <w:left w:val="none" w:sz="0" w:space="0" w:color="auto"/>
                    <w:bottom w:val="none" w:sz="0" w:space="0" w:color="auto"/>
                    <w:right w:val="none" w:sz="0" w:space="0" w:color="auto"/>
                  </w:divBdr>
                  <w:divsChild>
                    <w:div w:id="1900824897">
                      <w:marLeft w:val="0"/>
                      <w:marRight w:val="0"/>
                      <w:marTop w:val="0"/>
                      <w:marBottom w:val="0"/>
                      <w:divBdr>
                        <w:top w:val="none" w:sz="0" w:space="0" w:color="auto"/>
                        <w:left w:val="none" w:sz="0" w:space="0" w:color="auto"/>
                        <w:bottom w:val="none" w:sz="0" w:space="0" w:color="auto"/>
                        <w:right w:val="none" w:sz="0" w:space="0" w:color="auto"/>
                      </w:divBdr>
                      <w:divsChild>
                        <w:div w:id="328993385">
                          <w:marLeft w:val="0"/>
                          <w:marRight w:val="0"/>
                          <w:marTop w:val="0"/>
                          <w:marBottom w:val="0"/>
                          <w:divBdr>
                            <w:top w:val="none" w:sz="0" w:space="0" w:color="auto"/>
                            <w:left w:val="none" w:sz="0" w:space="0" w:color="auto"/>
                            <w:bottom w:val="none" w:sz="0" w:space="0" w:color="auto"/>
                            <w:right w:val="none" w:sz="0" w:space="0" w:color="auto"/>
                          </w:divBdr>
                          <w:divsChild>
                            <w:div w:id="5455345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6388595">
                                  <w:marLeft w:val="0"/>
                                  <w:marRight w:val="0"/>
                                  <w:marTop w:val="0"/>
                                  <w:marBottom w:val="0"/>
                                  <w:divBdr>
                                    <w:top w:val="none" w:sz="0" w:space="0" w:color="auto"/>
                                    <w:left w:val="none" w:sz="0" w:space="0" w:color="auto"/>
                                    <w:bottom w:val="none" w:sz="0" w:space="0" w:color="auto"/>
                                    <w:right w:val="none" w:sz="0" w:space="0" w:color="auto"/>
                                  </w:divBdr>
                                  <w:divsChild>
                                    <w:div w:id="539243478">
                                      <w:marLeft w:val="0"/>
                                      <w:marRight w:val="0"/>
                                      <w:marTop w:val="0"/>
                                      <w:marBottom w:val="0"/>
                                      <w:divBdr>
                                        <w:top w:val="none" w:sz="0" w:space="0" w:color="auto"/>
                                        <w:left w:val="none" w:sz="0" w:space="0" w:color="auto"/>
                                        <w:bottom w:val="none" w:sz="0" w:space="0" w:color="auto"/>
                                        <w:right w:val="none" w:sz="0" w:space="0" w:color="auto"/>
                                      </w:divBdr>
                                      <w:divsChild>
                                        <w:div w:id="855651863">
                                          <w:marLeft w:val="0"/>
                                          <w:marRight w:val="0"/>
                                          <w:marTop w:val="0"/>
                                          <w:marBottom w:val="0"/>
                                          <w:divBdr>
                                            <w:top w:val="none" w:sz="0" w:space="0" w:color="auto"/>
                                            <w:left w:val="none" w:sz="0" w:space="0" w:color="auto"/>
                                            <w:bottom w:val="none" w:sz="0" w:space="0" w:color="auto"/>
                                            <w:right w:val="none" w:sz="0" w:space="0" w:color="auto"/>
                                          </w:divBdr>
                                          <w:divsChild>
                                            <w:div w:id="1199705821">
                                              <w:marLeft w:val="0"/>
                                              <w:marRight w:val="0"/>
                                              <w:marTop w:val="0"/>
                                              <w:marBottom w:val="0"/>
                                              <w:divBdr>
                                                <w:top w:val="none" w:sz="0" w:space="0" w:color="auto"/>
                                                <w:left w:val="none" w:sz="0" w:space="0" w:color="auto"/>
                                                <w:bottom w:val="none" w:sz="0" w:space="0" w:color="auto"/>
                                                <w:right w:val="none" w:sz="0" w:space="0" w:color="auto"/>
                                              </w:divBdr>
                                              <w:divsChild>
                                                <w:div w:id="128745346">
                                                  <w:marLeft w:val="0"/>
                                                  <w:marRight w:val="0"/>
                                                  <w:marTop w:val="0"/>
                                                  <w:marBottom w:val="0"/>
                                                  <w:divBdr>
                                                    <w:top w:val="none" w:sz="0" w:space="0" w:color="auto"/>
                                                    <w:left w:val="none" w:sz="0" w:space="0" w:color="auto"/>
                                                    <w:bottom w:val="none" w:sz="0" w:space="0" w:color="auto"/>
                                                    <w:right w:val="none" w:sz="0" w:space="0" w:color="auto"/>
                                                  </w:divBdr>
                                                  <w:divsChild>
                                                    <w:div w:id="967320735">
                                                      <w:marLeft w:val="0"/>
                                                      <w:marRight w:val="0"/>
                                                      <w:marTop w:val="0"/>
                                                      <w:marBottom w:val="0"/>
                                                      <w:divBdr>
                                                        <w:top w:val="none" w:sz="0" w:space="0" w:color="auto"/>
                                                        <w:left w:val="none" w:sz="0" w:space="0" w:color="auto"/>
                                                        <w:bottom w:val="none" w:sz="0" w:space="0" w:color="auto"/>
                                                        <w:right w:val="none" w:sz="0" w:space="0" w:color="auto"/>
                                                      </w:divBdr>
                                                      <w:divsChild>
                                                        <w:div w:id="94443153">
                                                          <w:marLeft w:val="0"/>
                                                          <w:marRight w:val="0"/>
                                                          <w:marTop w:val="0"/>
                                                          <w:marBottom w:val="0"/>
                                                          <w:divBdr>
                                                            <w:top w:val="none" w:sz="0" w:space="0" w:color="auto"/>
                                                            <w:left w:val="none" w:sz="0" w:space="0" w:color="auto"/>
                                                            <w:bottom w:val="none" w:sz="0" w:space="0" w:color="auto"/>
                                                            <w:right w:val="none" w:sz="0" w:space="0" w:color="auto"/>
                                                          </w:divBdr>
                                                          <w:divsChild>
                                                            <w:div w:id="890045530">
                                                              <w:marLeft w:val="0"/>
                                                              <w:marRight w:val="0"/>
                                                              <w:marTop w:val="0"/>
                                                              <w:marBottom w:val="0"/>
                                                              <w:divBdr>
                                                                <w:top w:val="none" w:sz="0" w:space="0" w:color="auto"/>
                                                                <w:left w:val="none" w:sz="0" w:space="0" w:color="auto"/>
                                                                <w:bottom w:val="none" w:sz="0" w:space="0" w:color="auto"/>
                                                                <w:right w:val="none" w:sz="0" w:space="0" w:color="auto"/>
                                                              </w:divBdr>
                                                              <w:divsChild>
                                                                <w:div w:id="1847673462">
                                                                  <w:marLeft w:val="0"/>
                                                                  <w:marRight w:val="0"/>
                                                                  <w:marTop w:val="0"/>
                                                                  <w:marBottom w:val="0"/>
                                                                  <w:divBdr>
                                                                    <w:top w:val="none" w:sz="0" w:space="0" w:color="auto"/>
                                                                    <w:left w:val="none" w:sz="0" w:space="0" w:color="auto"/>
                                                                    <w:bottom w:val="none" w:sz="0" w:space="0" w:color="auto"/>
                                                                    <w:right w:val="none" w:sz="0" w:space="0" w:color="auto"/>
                                                                  </w:divBdr>
                                                                  <w:divsChild>
                                                                    <w:div w:id="1109740629">
                                                                      <w:marLeft w:val="0"/>
                                                                      <w:marRight w:val="0"/>
                                                                      <w:marTop w:val="0"/>
                                                                      <w:marBottom w:val="0"/>
                                                                      <w:divBdr>
                                                                        <w:top w:val="none" w:sz="0" w:space="0" w:color="auto"/>
                                                                        <w:left w:val="none" w:sz="0" w:space="0" w:color="auto"/>
                                                                        <w:bottom w:val="none" w:sz="0" w:space="0" w:color="auto"/>
                                                                        <w:right w:val="none" w:sz="0" w:space="0" w:color="auto"/>
                                                                      </w:divBdr>
                                                                      <w:divsChild>
                                                                        <w:div w:id="1114204429">
                                                                          <w:marLeft w:val="0"/>
                                                                          <w:marRight w:val="0"/>
                                                                          <w:marTop w:val="0"/>
                                                                          <w:marBottom w:val="0"/>
                                                                          <w:divBdr>
                                                                            <w:top w:val="none" w:sz="0" w:space="0" w:color="auto"/>
                                                                            <w:left w:val="none" w:sz="0" w:space="0" w:color="auto"/>
                                                                            <w:bottom w:val="none" w:sz="0" w:space="0" w:color="auto"/>
                                                                            <w:right w:val="none" w:sz="0" w:space="0" w:color="auto"/>
                                                                          </w:divBdr>
                                                                          <w:divsChild>
                                                                            <w:div w:id="1045645646">
                                                                              <w:marLeft w:val="0"/>
                                                                              <w:marRight w:val="0"/>
                                                                              <w:marTop w:val="0"/>
                                                                              <w:marBottom w:val="0"/>
                                                                              <w:divBdr>
                                                                                <w:top w:val="none" w:sz="0" w:space="0" w:color="auto"/>
                                                                                <w:left w:val="none" w:sz="0" w:space="0" w:color="auto"/>
                                                                                <w:bottom w:val="none" w:sz="0" w:space="0" w:color="auto"/>
                                                                                <w:right w:val="none" w:sz="0" w:space="0" w:color="auto"/>
                                                                              </w:divBdr>
                                                                              <w:divsChild>
                                                                                <w:div w:id="211505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388690">
      <w:bodyDiv w:val="1"/>
      <w:marLeft w:val="0"/>
      <w:marRight w:val="0"/>
      <w:marTop w:val="0"/>
      <w:marBottom w:val="0"/>
      <w:divBdr>
        <w:top w:val="none" w:sz="0" w:space="0" w:color="auto"/>
        <w:left w:val="none" w:sz="0" w:space="0" w:color="auto"/>
        <w:bottom w:val="none" w:sz="0" w:space="0" w:color="auto"/>
        <w:right w:val="none" w:sz="0" w:space="0" w:color="auto"/>
      </w:divBdr>
      <w:divsChild>
        <w:div w:id="656223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84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8560325">
      <w:bodyDiv w:val="1"/>
      <w:marLeft w:val="0"/>
      <w:marRight w:val="0"/>
      <w:marTop w:val="0"/>
      <w:marBottom w:val="0"/>
      <w:divBdr>
        <w:top w:val="none" w:sz="0" w:space="0" w:color="auto"/>
        <w:left w:val="none" w:sz="0" w:space="0" w:color="auto"/>
        <w:bottom w:val="none" w:sz="0" w:space="0" w:color="auto"/>
        <w:right w:val="none" w:sz="0" w:space="0" w:color="auto"/>
      </w:divBdr>
    </w:div>
    <w:div w:id="1044402469">
      <w:bodyDiv w:val="1"/>
      <w:marLeft w:val="0"/>
      <w:marRight w:val="0"/>
      <w:marTop w:val="0"/>
      <w:marBottom w:val="0"/>
      <w:divBdr>
        <w:top w:val="none" w:sz="0" w:space="0" w:color="auto"/>
        <w:left w:val="none" w:sz="0" w:space="0" w:color="auto"/>
        <w:bottom w:val="none" w:sz="0" w:space="0" w:color="auto"/>
        <w:right w:val="none" w:sz="0" w:space="0" w:color="auto"/>
      </w:divBdr>
      <w:divsChild>
        <w:div w:id="1615943214">
          <w:marLeft w:val="0"/>
          <w:marRight w:val="0"/>
          <w:marTop w:val="0"/>
          <w:marBottom w:val="0"/>
          <w:divBdr>
            <w:top w:val="none" w:sz="0" w:space="0" w:color="auto"/>
            <w:left w:val="none" w:sz="0" w:space="0" w:color="auto"/>
            <w:bottom w:val="none" w:sz="0" w:space="0" w:color="auto"/>
            <w:right w:val="none" w:sz="0" w:space="0" w:color="auto"/>
          </w:divBdr>
          <w:divsChild>
            <w:div w:id="424693818">
              <w:marLeft w:val="0"/>
              <w:marRight w:val="0"/>
              <w:marTop w:val="0"/>
              <w:marBottom w:val="0"/>
              <w:divBdr>
                <w:top w:val="none" w:sz="0" w:space="0" w:color="auto"/>
                <w:left w:val="none" w:sz="0" w:space="0" w:color="auto"/>
                <w:bottom w:val="none" w:sz="0" w:space="0" w:color="auto"/>
                <w:right w:val="none" w:sz="0" w:space="0" w:color="auto"/>
              </w:divBdr>
              <w:divsChild>
                <w:div w:id="973101660">
                  <w:marLeft w:val="0"/>
                  <w:marRight w:val="0"/>
                  <w:marTop w:val="0"/>
                  <w:marBottom w:val="0"/>
                  <w:divBdr>
                    <w:top w:val="none" w:sz="0" w:space="0" w:color="auto"/>
                    <w:left w:val="none" w:sz="0" w:space="0" w:color="auto"/>
                    <w:bottom w:val="none" w:sz="0" w:space="0" w:color="auto"/>
                    <w:right w:val="none" w:sz="0" w:space="0" w:color="auto"/>
                  </w:divBdr>
                  <w:divsChild>
                    <w:div w:id="1954706101">
                      <w:marLeft w:val="2490"/>
                      <w:marRight w:val="0"/>
                      <w:marTop w:val="0"/>
                      <w:marBottom w:val="0"/>
                      <w:divBdr>
                        <w:top w:val="none" w:sz="0" w:space="0" w:color="auto"/>
                        <w:left w:val="none" w:sz="0" w:space="0" w:color="auto"/>
                        <w:bottom w:val="none" w:sz="0" w:space="0" w:color="auto"/>
                        <w:right w:val="none" w:sz="0" w:space="0" w:color="auto"/>
                      </w:divBdr>
                      <w:divsChild>
                        <w:div w:id="1347947490">
                          <w:marLeft w:val="30"/>
                          <w:marRight w:val="0"/>
                          <w:marTop w:val="0"/>
                          <w:marBottom w:val="0"/>
                          <w:divBdr>
                            <w:top w:val="none" w:sz="0" w:space="0" w:color="auto"/>
                            <w:left w:val="none" w:sz="0" w:space="0" w:color="auto"/>
                            <w:bottom w:val="none" w:sz="0" w:space="0" w:color="auto"/>
                            <w:right w:val="none" w:sz="0" w:space="0" w:color="auto"/>
                          </w:divBdr>
                          <w:divsChild>
                            <w:div w:id="2079981950">
                              <w:marLeft w:val="0"/>
                              <w:marRight w:val="0"/>
                              <w:marTop w:val="0"/>
                              <w:marBottom w:val="0"/>
                              <w:divBdr>
                                <w:top w:val="none" w:sz="0" w:space="0" w:color="auto"/>
                                <w:left w:val="none" w:sz="0" w:space="0" w:color="auto"/>
                                <w:bottom w:val="none" w:sz="0" w:space="0" w:color="auto"/>
                                <w:right w:val="none" w:sz="0" w:space="0" w:color="auto"/>
                              </w:divBdr>
                              <w:divsChild>
                                <w:div w:id="1748259842">
                                  <w:marLeft w:val="0"/>
                                  <w:marRight w:val="0"/>
                                  <w:marTop w:val="0"/>
                                  <w:marBottom w:val="0"/>
                                  <w:divBdr>
                                    <w:top w:val="none" w:sz="0" w:space="0" w:color="auto"/>
                                    <w:left w:val="none" w:sz="0" w:space="0" w:color="auto"/>
                                    <w:bottom w:val="none" w:sz="0" w:space="0" w:color="auto"/>
                                    <w:right w:val="none" w:sz="0" w:space="0" w:color="auto"/>
                                  </w:divBdr>
                                  <w:divsChild>
                                    <w:div w:id="1041250848">
                                      <w:marLeft w:val="0"/>
                                      <w:marRight w:val="0"/>
                                      <w:marTop w:val="0"/>
                                      <w:marBottom w:val="0"/>
                                      <w:divBdr>
                                        <w:top w:val="none" w:sz="0" w:space="0" w:color="auto"/>
                                        <w:left w:val="none" w:sz="0" w:space="0" w:color="auto"/>
                                        <w:bottom w:val="none" w:sz="0" w:space="0" w:color="auto"/>
                                        <w:right w:val="none" w:sz="0" w:space="0" w:color="auto"/>
                                      </w:divBdr>
                                      <w:divsChild>
                                        <w:div w:id="14010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6528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E7026-1F05-0A4F-91A7-DC7E77C4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755</Words>
  <Characters>4309</Characters>
  <Application>Microsoft Macintosh Word</Application>
  <DocSecurity>0</DocSecurity>
  <Lines>35</Lines>
  <Paragraphs>10</Paragraphs>
  <ScaleCrop>false</ScaleCrop>
  <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cp:lastModifiedBy>李信達</cp:lastModifiedBy>
  <cp:revision>78</cp:revision>
  <cp:lastPrinted>2013-09-01T15:22:00Z</cp:lastPrinted>
  <dcterms:created xsi:type="dcterms:W3CDTF">2016-10-13T12:08:00Z</dcterms:created>
  <dcterms:modified xsi:type="dcterms:W3CDTF">2016-10-13T14:06:00Z</dcterms:modified>
</cp:coreProperties>
</file>